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17741F">
        <w:trPr>
          <w:trHeight w:val="156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C6615" w:rsidRDefault="00A23B3E" w:rsidP="00DC6615">
            <w:pPr>
              <w:rPr>
                <w:rFonts w:ascii="Arial" w:hAnsi="Arial" w:cs="Arial"/>
                <w:sz w:val="14"/>
                <w:szCs w:val="14"/>
              </w:rPr>
            </w:pPr>
            <w:r w:rsidRPr="003A443E">
              <w:rPr>
                <w:rFonts w:ascii="Arial" w:hAnsi="Arial" w:cs="Arial"/>
                <w:color w:val="000000"/>
                <w:sz w:val="14"/>
                <w:szCs w:val="14"/>
              </w:rPr>
              <w:t xml:space="preserve">[   ] </w:t>
            </w:r>
            <w:r w:rsidR="00DC6615" w:rsidRPr="00C60BA1">
              <w:rPr>
                <w:rFonts w:ascii="Arial" w:hAnsi="Arial" w:cs="Arial"/>
                <w:sz w:val="14"/>
                <w:szCs w:val="14"/>
              </w:rPr>
              <w:t>:</w:t>
            </w:r>
          </w:p>
          <w:p w:rsidR="00DC6615" w:rsidRDefault="00DC6615" w:rsidP="00DC6615">
            <w:pPr>
              <w:rPr>
                <w:rFonts w:ascii="Arial" w:hAnsi="Arial" w:cs="Arial"/>
                <w:sz w:val="14"/>
                <w:szCs w:val="14"/>
              </w:rPr>
            </w:pPr>
            <w:r w:rsidRPr="00C60BA1">
              <w:rPr>
                <w:rFonts w:ascii="Arial" w:hAnsi="Arial" w:cs="Arial"/>
                <w:sz w:val="14"/>
                <w:szCs w:val="14"/>
              </w:rPr>
              <w:t xml:space="preserve"> </w:t>
            </w:r>
            <w:r>
              <w:rPr>
                <w:rFonts w:ascii="Arial" w:hAnsi="Arial" w:cs="Arial"/>
                <w:sz w:val="14"/>
                <w:szCs w:val="14"/>
              </w:rPr>
              <w:t>FONDAZIONE IRCCS CA’ GRANDA OSPEDALE MAGGIORE POLICLINICO</w:t>
            </w:r>
          </w:p>
          <w:p w:rsidR="00DC6615" w:rsidRPr="00A767A2" w:rsidRDefault="00DC6615" w:rsidP="00DC6615">
            <w:pPr>
              <w:rPr>
                <w:rFonts w:ascii="Arial" w:hAnsi="Arial" w:cs="Arial"/>
                <w:sz w:val="14"/>
                <w:szCs w:val="14"/>
              </w:rPr>
            </w:pPr>
            <w:r w:rsidRPr="00A767A2">
              <w:rPr>
                <w:rFonts w:ascii="Arial" w:hAnsi="Arial" w:cs="Arial"/>
                <w:sz w:val="14"/>
                <w:szCs w:val="14"/>
              </w:rPr>
              <w:t xml:space="preserve">Codice fiscale </w:t>
            </w:r>
            <w:r>
              <w:rPr>
                <w:rFonts w:ascii="Arial" w:hAnsi="Arial" w:cs="Arial"/>
                <w:sz w:val="14"/>
                <w:szCs w:val="14"/>
              </w:rPr>
              <w:t>04724150968</w:t>
            </w:r>
          </w:p>
          <w:p w:rsidR="00A23B3E" w:rsidRPr="003A443E" w:rsidRDefault="00A23B3E">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C6615" w:rsidRDefault="00A23B3E">
            <w:pPr>
              <w:rPr>
                <w:rFonts w:ascii="Arial" w:hAnsi="Arial" w:cs="Arial"/>
                <w:b/>
                <w:sz w:val="14"/>
                <w:szCs w:val="14"/>
              </w:rPr>
            </w:pPr>
            <w:r>
              <w:rPr>
                <w:rFonts w:ascii="Arial" w:hAnsi="Arial" w:cs="Arial"/>
                <w:b/>
                <w:sz w:val="14"/>
                <w:szCs w:val="14"/>
              </w:rPr>
              <w:t>Risposta:</w:t>
            </w:r>
          </w:p>
          <w:p w:rsidR="00A23B3E" w:rsidRDefault="00DC6615" w:rsidP="00040D39">
            <w:r>
              <w:rPr>
                <w:rFonts w:ascii="Arial" w:hAnsi="Arial" w:cs="Arial"/>
                <w:b/>
                <w:sz w:val="14"/>
                <w:szCs w:val="14"/>
              </w:rPr>
              <w:t xml:space="preserve"> PROCEDURA NEGOZIATA AI SENSI DELL’ART. </w:t>
            </w:r>
            <w:r w:rsidR="00A408F2">
              <w:rPr>
                <w:rFonts w:ascii="Arial" w:hAnsi="Arial" w:cs="Arial"/>
                <w:b/>
                <w:sz w:val="14"/>
                <w:szCs w:val="14"/>
              </w:rPr>
              <w:t>3</w:t>
            </w:r>
            <w:r w:rsidR="00C15BFF">
              <w:rPr>
                <w:rFonts w:ascii="Arial" w:hAnsi="Arial" w:cs="Arial"/>
                <w:b/>
                <w:sz w:val="14"/>
                <w:szCs w:val="14"/>
              </w:rPr>
              <w:t>6</w:t>
            </w:r>
            <w:r w:rsidR="00A408F2">
              <w:rPr>
                <w:rFonts w:ascii="Arial" w:hAnsi="Arial" w:cs="Arial"/>
                <w:b/>
                <w:sz w:val="14"/>
                <w:szCs w:val="14"/>
              </w:rPr>
              <w:t xml:space="preserve"> COMMA </w:t>
            </w:r>
            <w:r w:rsidR="00C15BFF">
              <w:rPr>
                <w:rFonts w:ascii="Arial" w:hAnsi="Arial" w:cs="Arial"/>
                <w:b/>
                <w:sz w:val="14"/>
                <w:szCs w:val="14"/>
              </w:rPr>
              <w:t>2</w:t>
            </w:r>
            <w:r w:rsidR="00A408F2">
              <w:rPr>
                <w:rFonts w:ascii="Arial" w:hAnsi="Arial" w:cs="Arial"/>
                <w:b/>
                <w:sz w:val="14"/>
                <w:szCs w:val="14"/>
              </w:rPr>
              <w:t xml:space="preserve">, </w:t>
            </w:r>
            <w:proofErr w:type="spellStart"/>
            <w:r w:rsidR="00A408F2">
              <w:rPr>
                <w:rFonts w:ascii="Arial" w:hAnsi="Arial" w:cs="Arial"/>
                <w:b/>
                <w:sz w:val="14"/>
                <w:szCs w:val="14"/>
              </w:rPr>
              <w:t>LETT</w:t>
            </w:r>
            <w:proofErr w:type="spellEnd"/>
            <w:r w:rsidR="00A408F2">
              <w:rPr>
                <w:rFonts w:ascii="Arial" w:hAnsi="Arial" w:cs="Arial"/>
                <w:b/>
                <w:sz w:val="14"/>
                <w:szCs w:val="14"/>
              </w:rPr>
              <w:t xml:space="preserve">. </w:t>
            </w:r>
            <w:r w:rsidR="00040D39">
              <w:rPr>
                <w:rFonts w:ascii="Arial" w:hAnsi="Arial" w:cs="Arial"/>
                <w:b/>
                <w:sz w:val="14"/>
                <w:szCs w:val="14"/>
              </w:rPr>
              <w:t>b</w:t>
            </w:r>
            <w:r w:rsidR="00C15BFF">
              <w:rPr>
                <w:rFonts w:ascii="Arial" w:hAnsi="Arial" w:cs="Arial"/>
                <w:b/>
                <w:sz w:val="14"/>
                <w:szCs w:val="14"/>
              </w:rPr>
              <w:t xml:space="preserve"> </w:t>
            </w:r>
            <w:r w:rsidR="00A408F2">
              <w:rPr>
                <w:rFonts w:ascii="Arial" w:hAnsi="Arial" w:cs="Arial"/>
                <w:b/>
                <w:sz w:val="14"/>
                <w:szCs w:val="14"/>
              </w:rPr>
              <w:t xml:space="preserve"> DEL </w:t>
            </w:r>
            <w:proofErr w:type="spellStart"/>
            <w:r w:rsidR="00A408F2">
              <w:rPr>
                <w:rFonts w:ascii="Arial" w:hAnsi="Arial" w:cs="Arial"/>
                <w:b/>
                <w:sz w:val="14"/>
                <w:szCs w:val="14"/>
              </w:rPr>
              <w:t>D.LGS.</w:t>
            </w:r>
            <w:proofErr w:type="spellEnd"/>
            <w:r w:rsidR="00A408F2">
              <w:rPr>
                <w:rFonts w:ascii="Arial" w:hAnsi="Arial" w:cs="Arial"/>
                <w:b/>
                <w:sz w:val="14"/>
                <w:szCs w:val="14"/>
              </w:rPr>
              <w:t xml:space="preserve"> N. 50/16</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012305">
            <w:r>
              <w:rPr>
                <w:rFonts w:ascii="Arial" w:hAnsi="Arial" w:cs="Arial"/>
                <w:sz w:val="14"/>
                <w:szCs w:val="14"/>
              </w:rPr>
              <w:t>[   ]</w:t>
            </w:r>
            <w:r w:rsidR="00B20529">
              <w:rPr>
                <w:rFonts w:ascii="Arial" w:hAnsi="Arial" w:cs="Arial"/>
                <w:sz w:val="14"/>
                <w:szCs w:val="14"/>
              </w:rPr>
              <w:t xml:space="preserve"> </w:t>
            </w:r>
            <w:r w:rsidR="00012305">
              <w:rPr>
                <w:rFonts w:ascii="Arial" w:hAnsi="Arial" w:cs="Arial"/>
                <w:sz w:val="14"/>
                <w:szCs w:val="14"/>
              </w:rPr>
              <w:t xml:space="preserve">FORNITURA </w:t>
            </w:r>
            <w:proofErr w:type="spellStart"/>
            <w:r w:rsidR="00012305">
              <w:rPr>
                <w:rFonts w:ascii="Arial" w:hAnsi="Arial" w:cs="Arial"/>
                <w:sz w:val="14"/>
                <w:szCs w:val="14"/>
              </w:rPr>
              <w:t>DI</w:t>
            </w:r>
            <w:proofErr w:type="spellEnd"/>
            <w:r w:rsidR="00012305">
              <w:rPr>
                <w:rFonts w:ascii="Arial" w:hAnsi="Arial" w:cs="Arial"/>
                <w:sz w:val="14"/>
                <w:szCs w:val="14"/>
              </w:rPr>
              <w:t xml:space="preserve"> UN TELECOMANDATO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012305">
            <w:r>
              <w:rPr>
                <w:rFonts w:ascii="Arial" w:hAnsi="Arial" w:cs="Arial"/>
                <w:sz w:val="14"/>
                <w:szCs w:val="14"/>
              </w:rPr>
              <w:t xml:space="preserve">[   </w:t>
            </w:r>
            <w:r w:rsidR="00012305">
              <w:rPr>
                <w:rFonts w:ascii="Arial" w:hAnsi="Arial" w:cs="Arial"/>
                <w:sz w:val="14"/>
                <w:szCs w:val="14"/>
              </w:rPr>
              <w:t>2062</w:t>
            </w:r>
            <w:r w:rsidR="00DC6615">
              <w:rPr>
                <w:rFonts w:ascii="Arial" w:hAnsi="Arial" w:cs="Arial"/>
                <w:sz w:val="14"/>
                <w:szCs w:val="14"/>
              </w:rPr>
              <w:t>/1</w:t>
            </w:r>
            <w:r w:rsidR="003B456E">
              <w:rPr>
                <w:rFonts w:ascii="Arial" w:hAnsi="Arial" w:cs="Arial"/>
                <w:sz w:val="14"/>
                <w:szCs w:val="14"/>
              </w:rPr>
              <w:t>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B9E" w:rsidRDefault="00A23B3E" w:rsidP="00805B9E">
            <w:r w:rsidRPr="003A443E">
              <w:rPr>
                <w:rFonts w:ascii="Arial" w:hAnsi="Arial" w:cs="Arial"/>
                <w:color w:val="000000"/>
                <w:sz w:val="14"/>
                <w:szCs w:val="14"/>
              </w:rPr>
              <w:t xml:space="preserve">[  </w:t>
            </w:r>
            <w:r w:rsidRPr="00040D39">
              <w:rPr>
                <w:rFonts w:asciiTheme="minorHAnsi" w:hAnsiTheme="minorHAnsi" w:cs="Arial"/>
                <w:color w:val="000000"/>
                <w:sz w:val="14"/>
                <w:szCs w:val="14"/>
              </w:rPr>
              <w:t>]</w:t>
            </w:r>
            <w:r w:rsidR="00805B9E" w:rsidRPr="00040D39">
              <w:rPr>
                <w:rStyle w:val="Carpredefinitoparagrafo1"/>
                <w:rFonts w:asciiTheme="minorHAnsi" w:hAnsiTheme="minorHAnsi"/>
              </w:rPr>
              <w:t xml:space="preserve"> </w:t>
            </w:r>
            <w:r w:rsidR="00012305">
              <w:rPr>
                <w:rFonts w:asciiTheme="minorHAnsi" w:hAnsiTheme="minorHAnsi"/>
                <w:b/>
                <w:sz w:val="20"/>
                <w:szCs w:val="20"/>
              </w:rPr>
              <w:t>77204160D5</w:t>
            </w:r>
          </w:p>
          <w:p w:rsidR="00A23B3E" w:rsidRPr="003A443E" w:rsidRDefault="00805B9E" w:rsidP="00805B9E">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Se l'amministrazione aggiudicatrice o l'ente aggiudicatore richiede esplicitamente queste informazioni in aggiunta alle informazioni della presente sezione, ognuno dei subappaltator</w:t>
      </w:r>
      <w:r w:rsidR="005A0B38">
        <w:rPr>
          <w:rFonts w:ascii="Arial" w:hAnsi="Arial" w:cs="Arial"/>
          <w:color w:val="000000"/>
          <w:sz w:val="14"/>
          <w:szCs w:val="14"/>
        </w:rPr>
        <w:t>i o categorie di subappaltatori</w:t>
      </w:r>
      <w:r w:rsidRPr="003A443E">
        <w:rPr>
          <w:rFonts w:ascii="Arial" w:hAnsi="Arial" w:cs="Arial"/>
          <w:color w:val="000000"/>
          <w:sz w:val="14"/>
          <w:szCs w:val="14"/>
        </w:rPr>
        <w:t xml:space="preserve">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2650F0">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w:t>
            </w:r>
            <w:r w:rsidR="002650F0" w:rsidRPr="00EB45DC">
              <w:rPr>
                <w:rFonts w:ascii="Arial" w:hAnsi="Arial" w:cs="Arial"/>
                <w:color w:val="000000"/>
                <w:sz w:val="14"/>
                <w:szCs w:val="14"/>
              </w:rPr>
              <w:t>[</w:t>
            </w:r>
            <w:r w:rsidR="002650F0">
              <w:rPr>
                <w:rFonts w:ascii="Arial" w:hAnsi="Arial" w:cs="Arial"/>
                <w:color w:val="000000"/>
                <w:sz w:val="14"/>
                <w:szCs w:val="14"/>
              </w:rPr>
              <w:t>…</w:t>
            </w:r>
            <w:r w:rsidR="002650F0" w:rsidRPr="00EB45DC">
              <w:rPr>
                <w:rFonts w:ascii="Arial" w:hAnsi="Arial" w:cs="Arial"/>
                <w:color w:val="000000"/>
                <w:sz w:val="14"/>
                <w:szCs w:val="14"/>
              </w:rPr>
              <w:t>]</w:t>
            </w:r>
            <w:r w:rsidR="002650F0">
              <w:rPr>
                <w:rFonts w:ascii="Arial" w:hAnsi="Arial" w:cs="Arial"/>
                <w:color w:val="000000"/>
                <w:sz w:val="14"/>
                <w:szCs w:val="14"/>
              </w:rPr>
              <w:t xml:space="preserve"> comma 1</w:t>
            </w:r>
            <w:r w:rsidRPr="00EB45DC">
              <w:rPr>
                <w:rFonts w:ascii="Arial" w:hAnsi="Arial" w:cs="Arial"/>
                <w:color w:val="000000"/>
                <w:sz w:val="14"/>
                <w:szCs w:val="14"/>
              </w:rPr>
              <w:t xml:space="preserve"> articolo 80,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w:t>
            </w:r>
            <w:r w:rsidR="0075162C">
              <w:rPr>
                <w:rFonts w:ascii="Arial" w:hAnsi="Arial" w:cs="Arial"/>
                <w:color w:val="000000"/>
                <w:sz w:val="14"/>
                <w:szCs w:val="14"/>
              </w:rPr>
              <w:t>)</w:t>
            </w:r>
            <w:r w:rsidRPr="003A443E">
              <w:rPr>
                <w:rFonts w:ascii="Arial" w:hAnsi="Arial" w:cs="Arial"/>
                <w:color w:val="000000"/>
                <w:sz w:val="14"/>
                <w:szCs w:val="14"/>
              </w:rPr>
              <w:t xml:space="preserve">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F452FC" w:rsidRDefault="00F452FC" w:rsidP="005309A4">
            <w:pPr>
              <w:tabs>
                <w:tab w:val="left" w:pos="304"/>
              </w:tabs>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F452FC" w:rsidRDefault="00F452FC">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002C7D1A">
              <w:rPr>
                <w:rFonts w:ascii="Arial" w:hAnsi="Arial" w:cs="Arial"/>
                <w:color w:val="000000"/>
                <w:sz w:val="14"/>
                <w:szCs w:val="14"/>
              </w:rPr>
              <w:t>(articolo 110, comma 3, lett</w:t>
            </w:r>
            <w:r w:rsidRPr="003A443E">
              <w:rPr>
                <w:rFonts w:ascii="Arial" w:hAnsi="Arial" w:cs="Arial"/>
                <w:color w:val="000000"/>
                <w:sz w:val="14"/>
                <w:szCs w:val="14"/>
              </w:rPr>
              <w:t xml:space="preserve">. </w:t>
            </w:r>
            <w:r w:rsidRPr="002C7D1A">
              <w:rPr>
                <w:rFonts w:ascii="Arial" w:hAnsi="Arial" w:cs="Arial"/>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0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0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07" w:hAnsi="Arial" w:cs="Arial"/>
                <w:color w:val="000000"/>
                <w:sz w:val="14"/>
                <w:szCs w:val="14"/>
                <w:u w:val="none"/>
              </w:rPr>
              <w:t>articolo 17 della legge 19 marzo 1990, n. 55</w:t>
            </w:r>
            <w:r w:rsidR="00625142" w:rsidRPr="00121BF6">
              <w:rPr>
                <w:rStyle w:val="Collegamentoipertestuale"/>
                <w:rFonts w:ascii="Arial" w:eastAsia="font30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0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0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0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0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0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0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17741F">
      <w:footerReference w:type="default" r:id="rId18"/>
      <w:pgSz w:w="12240" w:h="15840"/>
      <w:pgMar w:top="1134"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F19" w:rsidRDefault="00001F19">
      <w:pPr>
        <w:spacing w:before="0" w:after="0"/>
      </w:pPr>
      <w:r>
        <w:separator/>
      </w:r>
    </w:p>
  </w:endnote>
  <w:endnote w:type="continuationSeparator" w:id="0">
    <w:p w:rsidR="00001F19" w:rsidRDefault="00001F1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307">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0E" w:rsidRPr="00D509A5" w:rsidRDefault="008D64F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91E0E" w:rsidRPr="00D509A5">
      <w:rPr>
        <w:rFonts w:ascii="Calibri" w:hAnsi="Calibri"/>
        <w:sz w:val="20"/>
        <w:szCs w:val="20"/>
      </w:rPr>
      <w:instrText>PAGE   \* MERGEFORMAT</w:instrText>
    </w:r>
    <w:r w:rsidRPr="00D509A5">
      <w:rPr>
        <w:rFonts w:ascii="Calibri" w:hAnsi="Calibri"/>
        <w:sz w:val="20"/>
        <w:szCs w:val="20"/>
      </w:rPr>
      <w:fldChar w:fldCharType="separate"/>
    </w:r>
    <w:r w:rsidR="00012305">
      <w:rPr>
        <w:rFonts w:ascii="Calibri" w:hAnsi="Calibri"/>
        <w:noProof/>
        <w:sz w:val="20"/>
        <w:szCs w:val="20"/>
      </w:rPr>
      <w:t>1</w:t>
    </w:r>
    <w:r w:rsidRPr="00D509A5">
      <w:rPr>
        <w:rFonts w:ascii="Calibri" w:hAnsi="Calibri"/>
        <w:sz w:val="20"/>
        <w:szCs w:val="20"/>
      </w:rPr>
      <w:fldChar w:fldCharType="end"/>
    </w:r>
  </w:p>
  <w:p w:rsidR="00791E0E" w:rsidRDefault="00791E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F19" w:rsidRDefault="00001F19">
      <w:pPr>
        <w:spacing w:before="0" w:after="0"/>
      </w:pPr>
      <w:r>
        <w:separator/>
      </w:r>
    </w:p>
  </w:footnote>
  <w:footnote w:type="continuationSeparator" w:id="0">
    <w:p w:rsidR="00001F19" w:rsidRDefault="00001F19">
      <w:pPr>
        <w:spacing w:before="0" w:after="0"/>
      </w:pPr>
      <w:r>
        <w:continuationSeparator/>
      </w:r>
    </w:p>
  </w:footnote>
  <w:footnote w:id="1">
    <w:p w:rsidR="00791E0E" w:rsidRPr="001F35A9" w:rsidRDefault="00791E0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91E0E" w:rsidRPr="001F35A9" w:rsidRDefault="00791E0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91E0E" w:rsidRPr="001F35A9" w:rsidRDefault="00791E0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91E0E" w:rsidRPr="001F35A9" w:rsidRDefault="00791E0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91E0E" w:rsidRPr="001F35A9" w:rsidRDefault="00791E0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91E0E" w:rsidRPr="007C073C" w:rsidRDefault="00791E0E" w:rsidP="001F35A9">
      <w:pPr>
        <w:tabs>
          <w:tab w:val="left" w:pos="284"/>
        </w:tabs>
        <w:spacing w:before="0" w:after="0"/>
        <w:jc w:val="both"/>
        <w:rPr>
          <w:sz w:val="10"/>
          <w:szCs w:val="10"/>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7C073C">
        <w:rPr>
          <w:sz w:val="10"/>
          <w:szCs w:val="10"/>
        </w:rPr>
        <w:tab/>
      </w:r>
      <w:r w:rsidRPr="007C073C">
        <w:rPr>
          <w:rFonts w:ascii="Arial" w:hAnsi="Arial" w:cs="Arial"/>
          <w:sz w:val="10"/>
          <w:szCs w:val="10"/>
        </w:rPr>
        <w:t>Ripetere le informazioni per ogni persona di contatto tante volte quanto necessario.</w:t>
      </w:r>
    </w:p>
  </w:footnote>
  <w:footnote w:id="7">
    <w:p w:rsidR="00791E0E" w:rsidRPr="007C073C" w:rsidRDefault="00791E0E" w:rsidP="005309A4">
      <w:pPr>
        <w:tabs>
          <w:tab w:val="left" w:pos="284"/>
        </w:tabs>
        <w:spacing w:before="0" w:after="0"/>
        <w:ind w:left="284" w:hanging="284"/>
        <w:jc w:val="both"/>
        <w:rPr>
          <w:rStyle w:val="DeltaViewInsertion"/>
          <w:rFonts w:ascii="Arial" w:hAnsi="Arial" w:cs="Arial"/>
          <w:sz w:val="10"/>
          <w:szCs w:val="10"/>
        </w:rPr>
      </w:pPr>
      <w:r w:rsidRPr="007C073C">
        <w:rPr>
          <w:sz w:val="10"/>
          <w:szCs w:val="10"/>
          <w:vertAlign w:val="superscript"/>
        </w:rPr>
        <w:t>(</w:t>
      </w:r>
      <w:r w:rsidRPr="007C073C">
        <w:rPr>
          <w:rStyle w:val="Caratterenotaapidipagina"/>
          <w:rFonts w:ascii="Arial" w:hAnsi="Arial"/>
          <w:sz w:val="10"/>
          <w:szCs w:val="10"/>
          <w:vertAlign w:val="superscript"/>
        </w:rPr>
        <w:footnoteRef/>
      </w:r>
      <w:r w:rsidRPr="007C073C">
        <w:rPr>
          <w:sz w:val="10"/>
          <w:szCs w:val="10"/>
          <w:vertAlign w:val="superscript"/>
        </w:rPr>
        <w:t>)</w:t>
      </w:r>
      <w:r w:rsidRPr="007C073C">
        <w:rPr>
          <w:sz w:val="10"/>
          <w:szCs w:val="10"/>
        </w:rPr>
        <w:t xml:space="preserve"> </w:t>
      </w:r>
      <w:r w:rsidRPr="007C073C">
        <w:rPr>
          <w:sz w:val="10"/>
          <w:szCs w:val="10"/>
        </w:rPr>
        <w:tab/>
      </w:r>
      <w:r w:rsidRPr="007C073C">
        <w:rPr>
          <w:rFonts w:ascii="Arial" w:hAnsi="Arial" w:cs="Arial"/>
          <w:sz w:val="10"/>
          <w:szCs w:val="10"/>
        </w:rPr>
        <w:t>Cfr.</w:t>
      </w:r>
      <w:r w:rsidRPr="007C073C">
        <w:rPr>
          <w:rFonts w:ascii="Arial" w:hAnsi="Arial" w:cs="Arial"/>
          <w:b/>
          <w:i/>
          <w:sz w:val="10"/>
          <w:szCs w:val="10"/>
        </w:rPr>
        <w:t xml:space="preserve"> </w:t>
      </w:r>
      <w:r w:rsidRPr="007C073C">
        <w:rPr>
          <w:rStyle w:val="DeltaViewInsertion"/>
          <w:rFonts w:ascii="Arial" w:hAnsi="Arial" w:cs="Arial"/>
          <w:b w:val="0"/>
          <w:i w:val="0"/>
          <w:sz w:val="10"/>
          <w:szCs w:val="10"/>
        </w:rPr>
        <w:t>raccomandazione della Commissione, del 6 maggio 2003, relativa alla definizione delle microimprese, piccole e medie imprese (GU L 124 del 20.5.2003, pag. 36). Queste informazioni sono richieste unicamente a fini statistici.</w:t>
      </w:r>
    </w:p>
    <w:p w:rsidR="00791E0E" w:rsidRPr="007C073C" w:rsidRDefault="00791E0E" w:rsidP="005309A4">
      <w:pPr>
        <w:pStyle w:val="Testonotaapidipagina1"/>
        <w:ind w:left="284" w:firstLine="0"/>
        <w:jc w:val="both"/>
        <w:rPr>
          <w:rStyle w:val="DeltaViewInsertion"/>
          <w:rFonts w:ascii="Arial" w:hAnsi="Arial" w:cs="Arial"/>
          <w:i w:val="0"/>
          <w:sz w:val="10"/>
          <w:szCs w:val="10"/>
        </w:rPr>
      </w:pPr>
      <w:r w:rsidRPr="007C073C">
        <w:rPr>
          <w:rStyle w:val="DeltaViewInsertion"/>
          <w:rFonts w:ascii="Arial" w:hAnsi="Arial" w:cs="Arial"/>
          <w:i w:val="0"/>
          <w:sz w:val="10"/>
          <w:szCs w:val="10"/>
        </w:rPr>
        <w:t xml:space="preserve">Microimprese: </w:t>
      </w:r>
      <w:r w:rsidRPr="007C073C">
        <w:rPr>
          <w:rStyle w:val="DeltaViewInsertion"/>
          <w:rFonts w:ascii="Arial" w:hAnsi="Arial" w:cs="Arial"/>
          <w:b w:val="0"/>
          <w:i w:val="0"/>
          <w:sz w:val="10"/>
          <w:szCs w:val="10"/>
        </w:rPr>
        <w:t>imprese che</w:t>
      </w:r>
      <w:r w:rsidRPr="007C073C">
        <w:rPr>
          <w:rStyle w:val="DeltaViewInsertion"/>
          <w:rFonts w:ascii="Arial" w:hAnsi="Arial" w:cs="Arial"/>
          <w:i w:val="0"/>
          <w:sz w:val="10"/>
          <w:szCs w:val="10"/>
        </w:rPr>
        <w:t xml:space="preserve"> occupano meno di 10 persone </w:t>
      </w:r>
      <w:r w:rsidRPr="007C073C">
        <w:rPr>
          <w:rStyle w:val="DeltaViewInsertion"/>
          <w:rFonts w:ascii="Arial" w:hAnsi="Arial" w:cs="Arial"/>
          <w:b w:val="0"/>
          <w:i w:val="0"/>
          <w:sz w:val="10"/>
          <w:szCs w:val="10"/>
        </w:rPr>
        <w:t>e realizzano un fatturato annuo oppure un totale di bilancio annuo</w:t>
      </w:r>
      <w:r w:rsidRPr="007C073C">
        <w:rPr>
          <w:rStyle w:val="DeltaViewInsertion"/>
          <w:rFonts w:ascii="Arial" w:hAnsi="Arial" w:cs="Arial"/>
          <w:i w:val="0"/>
          <w:sz w:val="10"/>
          <w:szCs w:val="10"/>
        </w:rPr>
        <w:t xml:space="preserve"> non superiori a 2 milioni di EUR.</w:t>
      </w:r>
    </w:p>
    <w:p w:rsidR="00791E0E" w:rsidRPr="007C073C" w:rsidRDefault="00791E0E" w:rsidP="005309A4">
      <w:pPr>
        <w:pStyle w:val="Testonotaapidipagina1"/>
        <w:ind w:left="284" w:firstLine="0"/>
        <w:jc w:val="both"/>
        <w:rPr>
          <w:rStyle w:val="DeltaViewInsertion"/>
          <w:rFonts w:ascii="Arial" w:hAnsi="Arial" w:cs="Arial"/>
          <w:i w:val="0"/>
          <w:sz w:val="10"/>
          <w:szCs w:val="10"/>
        </w:rPr>
      </w:pPr>
      <w:r w:rsidRPr="007C073C">
        <w:rPr>
          <w:rStyle w:val="DeltaViewInsertion"/>
          <w:rFonts w:ascii="Arial" w:hAnsi="Arial" w:cs="Arial"/>
          <w:i w:val="0"/>
          <w:sz w:val="10"/>
          <w:szCs w:val="10"/>
        </w:rPr>
        <w:t xml:space="preserve">Piccole imprese: </w:t>
      </w:r>
      <w:r w:rsidRPr="007C073C">
        <w:rPr>
          <w:rStyle w:val="DeltaViewInsertion"/>
          <w:rFonts w:ascii="Arial" w:hAnsi="Arial" w:cs="Arial"/>
          <w:b w:val="0"/>
          <w:i w:val="0"/>
          <w:sz w:val="10"/>
          <w:szCs w:val="10"/>
        </w:rPr>
        <w:t>imprese che</w:t>
      </w:r>
      <w:r w:rsidRPr="007C073C">
        <w:rPr>
          <w:rStyle w:val="DeltaViewInsertion"/>
          <w:rFonts w:ascii="Arial" w:hAnsi="Arial" w:cs="Arial"/>
          <w:i w:val="0"/>
          <w:sz w:val="10"/>
          <w:szCs w:val="10"/>
        </w:rPr>
        <w:t xml:space="preserve"> occupano meno di 50 persone </w:t>
      </w:r>
      <w:r w:rsidRPr="007C073C">
        <w:rPr>
          <w:rStyle w:val="DeltaViewInsertion"/>
          <w:rFonts w:ascii="Arial" w:hAnsi="Arial" w:cs="Arial"/>
          <w:b w:val="0"/>
          <w:i w:val="0"/>
          <w:sz w:val="10"/>
          <w:szCs w:val="10"/>
        </w:rPr>
        <w:t>e realizzano un fatturato annuo o un totale di bilancio annuo</w:t>
      </w:r>
      <w:r w:rsidRPr="007C073C">
        <w:rPr>
          <w:rStyle w:val="DeltaViewInsertion"/>
          <w:rFonts w:ascii="Arial" w:hAnsi="Arial" w:cs="Arial"/>
          <w:i w:val="0"/>
          <w:sz w:val="10"/>
          <w:szCs w:val="10"/>
        </w:rPr>
        <w:t xml:space="preserve"> non superiori a 10 milioni di EUR.</w:t>
      </w:r>
    </w:p>
    <w:p w:rsidR="00791E0E" w:rsidRPr="007C073C" w:rsidRDefault="00791E0E" w:rsidP="005309A4">
      <w:pPr>
        <w:pStyle w:val="Testonotaapidipagina1"/>
        <w:ind w:left="284" w:firstLine="0"/>
        <w:jc w:val="both"/>
        <w:rPr>
          <w:sz w:val="10"/>
          <w:szCs w:val="10"/>
        </w:rPr>
      </w:pPr>
      <w:r w:rsidRPr="007C073C">
        <w:rPr>
          <w:rStyle w:val="DeltaViewInsertion"/>
          <w:rFonts w:ascii="Arial" w:hAnsi="Arial" w:cs="Arial"/>
          <w:i w:val="0"/>
          <w:sz w:val="10"/>
          <w:szCs w:val="10"/>
        </w:rPr>
        <w:t xml:space="preserve">Medie imprese: </w:t>
      </w:r>
      <w:r w:rsidRPr="007C073C">
        <w:rPr>
          <w:rStyle w:val="DeltaViewInsertion"/>
          <w:rFonts w:ascii="Arial" w:hAnsi="Arial" w:cs="Arial"/>
          <w:b w:val="0"/>
          <w:i w:val="0"/>
          <w:sz w:val="10"/>
          <w:szCs w:val="10"/>
        </w:rPr>
        <w:t>imprese che</w:t>
      </w:r>
      <w:r w:rsidRPr="007C073C">
        <w:rPr>
          <w:rStyle w:val="DeltaViewInsertion"/>
          <w:rFonts w:ascii="Arial" w:hAnsi="Arial" w:cs="Arial"/>
          <w:i w:val="0"/>
          <w:sz w:val="10"/>
          <w:szCs w:val="10"/>
        </w:rPr>
        <w:t xml:space="preserve"> non appartengono alla categoria delle microimprese né a quella delle piccole imprese</w:t>
      </w:r>
      <w:r w:rsidRPr="007C073C">
        <w:rPr>
          <w:rFonts w:ascii="Arial" w:hAnsi="Arial" w:cs="Arial"/>
          <w:i/>
          <w:sz w:val="10"/>
          <w:szCs w:val="10"/>
        </w:rPr>
        <w:t xml:space="preserve">, che </w:t>
      </w:r>
      <w:r w:rsidRPr="007C073C">
        <w:rPr>
          <w:rFonts w:ascii="Arial" w:hAnsi="Arial" w:cs="Arial"/>
          <w:b/>
          <w:sz w:val="10"/>
          <w:szCs w:val="10"/>
        </w:rPr>
        <w:t>occupano meno di 250 persone</w:t>
      </w:r>
      <w:r w:rsidRPr="007C073C">
        <w:rPr>
          <w:rFonts w:ascii="Arial" w:hAnsi="Arial" w:cs="Arial"/>
          <w:sz w:val="10"/>
          <w:szCs w:val="10"/>
        </w:rPr>
        <w:t xml:space="preserve"> e il cui </w:t>
      </w:r>
      <w:r w:rsidRPr="007C073C">
        <w:rPr>
          <w:rFonts w:ascii="Arial" w:hAnsi="Arial" w:cs="Arial"/>
          <w:b/>
          <w:sz w:val="10"/>
          <w:szCs w:val="10"/>
        </w:rPr>
        <w:t>fatturato annuo non supera i 50 milioni di EUR</w:t>
      </w:r>
      <w:r w:rsidRPr="007C073C">
        <w:rPr>
          <w:rFonts w:ascii="Arial" w:hAnsi="Arial" w:cs="Arial"/>
          <w:sz w:val="10"/>
          <w:szCs w:val="10"/>
        </w:rPr>
        <w:t xml:space="preserve"> </w:t>
      </w:r>
      <w:r w:rsidRPr="007C073C">
        <w:rPr>
          <w:rFonts w:ascii="Arial" w:hAnsi="Arial" w:cs="Arial"/>
          <w:b/>
          <w:sz w:val="10"/>
          <w:szCs w:val="10"/>
        </w:rPr>
        <w:t xml:space="preserve">e/o </w:t>
      </w:r>
      <w:r w:rsidRPr="007C073C">
        <w:rPr>
          <w:rFonts w:ascii="Arial" w:hAnsi="Arial" w:cs="Arial"/>
          <w:sz w:val="10"/>
          <w:szCs w:val="10"/>
        </w:rPr>
        <w:t xml:space="preserve">il cui </w:t>
      </w:r>
      <w:r w:rsidRPr="007C073C">
        <w:rPr>
          <w:rFonts w:ascii="Arial" w:hAnsi="Arial" w:cs="Arial"/>
          <w:b/>
          <w:sz w:val="10"/>
          <w:szCs w:val="10"/>
        </w:rPr>
        <w:t>totale di bilancio annuo non supera i 43 milioni di EUR</w:t>
      </w:r>
      <w:r w:rsidRPr="007C073C">
        <w:rPr>
          <w:rFonts w:ascii="Arial" w:hAnsi="Arial" w:cs="Arial"/>
          <w:sz w:val="10"/>
          <w:szCs w:val="10"/>
        </w:rPr>
        <w:t>.</w:t>
      </w:r>
    </w:p>
  </w:footnote>
  <w:footnote w:id="8">
    <w:p w:rsidR="00791E0E" w:rsidRPr="007C073C" w:rsidRDefault="00791E0E" w:rsidP="005309A4">
      <w:pPr>
        <w:tabs>
          <w:tab w:val="left" w:pos="284"/>
        </w:tabs>
        <w:spacing w:before="0" w:after="0"/>
        <w:jc w:val="both"/>
        <w:rPr>
          <w:sz w:val="10"/>
          <w:szCs w:val="10"/>
        </w:rPr>
      </w:pPr>
      <w:r w:rsidRPr="007C073C">
        <w:rPr>
          <w:sz w:val="10"/>
          <w:szCs w:val="10"/>
          <w:vertAlign w:val="superscript"/>
        </w:rPr>
        <w:t>(</w:t>
      </w:r>
      <w:r w:rsidRPr="007C073C">
        <w:rPr>
          <w:rStyle w:val="Caratterenotaapidipagina"/>
          <w:rFonts w:ascii="Arial" w:hAnsi="Arial"/>
          <w:sz w:val="10"/>
          <w:szCs w:val="10"/>
          <w:vertAlign w:val="superscript"/>
        </w:rPr>
        <w:footnoteRef/>
      </w:r>
      <w:r w:rsidRPr="007C073C">
        <w:rPr>
          <w:sz w:val="10"/>
          <w:szCs w:val="10"/>
          <w:vertAlign w:val="superscript"/>
        </w:rPr>
        <w:t>)</w:t>
      </w:r>
      <w:r w:rsidRPr="007C073C">
        <w:rPr>
          <w:sz w:val="10"/>
          <w:szCs w:val="10"/>
        </w:rPr>
        <w:t xml:space="preserve">  </w:t>
      </w:r>
      <w:r w:rsidRPr="007C073C">
        <w:rPr>
          <w:sz w:val="10"/>
          <w:szCs w:val="10"/>
        </w:rPr>
        <w:tab/>
      </w:r>
      <w:r w:rsidRPr="007C073C">
        <w:rPr>
          <w:rFonts w:ascii="Arial" w:hAnsi="Arial" w:cs="Arial"/>
          <w:sz w:val="10"/>
          <w:szCs w:val="10"/>
        </w:rPr>
        <w:t>Cfr. il punto III.1.5 del bando di gara.</w:t>
      </w:r>
    </w:p>
  </w:footnote>
  <w:footnote w:id="9">
    <w:p w:rsidR="00791E0E" w:rsidRPr="001F35A9" w:rsidRDefault="00791E0E" w:rsidP="005309A4">
      <w:pPr>
        <w:tabs>
          <w:tab w:val="left" w:pos="284"/>
        </w:tabs>
        <w:spacing w:before="0" w:after="0"/>
        <w:jc w:val="both"/>
        <w:rPr>
          <w:sz w:val="12"/>
          <w:szCs w:val="12"/>
        </w:rPr>
      </w:pPr>
      <w:r w:rsidRPr="007C073C">
        <w:rPr>
          <w:sz w:val="10"/>
          <w:szCs w:val="10"/>
          <w:vertAlign w:val="superscript"/>
        </w:rPr>
        <w:t>(</w:t>
      </w:r>
      <w:r w:rsidRPr="007C073C">
        <w:rPr>
          <w:rStyle w:val="Caratterenotaapidipagina"/>
          <w:rFonts w:ascii="Arial" w:hAnsi="Arial"/>
          <w:sz w:val="10"/>
          <w:szCs w:val="10"/>
          <w:vertAlign w:val="superscript"/>
        </w:rPr>
        <w:footnoteRef/>
      </w:r>
      <w:r w:rsidRPr="007C073C">
        <w:rPr>
          <w:sz w:val="10"/>
          <w:szCs w:val="10"/>
          <w:vertAlign w:val="superscript"/>
        </w:rPr>
        <w:t>)</w:t>
      </w:r>
      <w:r w:rsidRPr="007C073C">
        <w:rPr>
          <w:sz w:val="10"/>
          <w:szCs w:val="10"/>
        </w:rPr>
        <w:t xml:space="preserve"> </w:t>
      </w:r>
      <w:r w:rsidRPr="007C073C">
        <w:rPr>
          <w:sz w:val="10"/>
          <w:szCs w:val="10"/>
        </w:rPr>
        <w:tab/>
      </w:r>
      <w:r w:rsidRPr="007C073C">
        <w:rPr>
          <w:rFonts w:ascii="Arial" w:hAnsi="Arial" w:cs="Arial"/>
          <w:sz w:val="10"/>
          <w:szCs w:val="10"/>
        </w:rPr>
        <w:t>Un' "impresa sociale" ha per scopo principale l'integrazione sociale e professionale delle persone disabili o svantaggiate.</w:t>
      </w:r>
    </w:p>
  </w:footnote>
  <w:footnote w:id="10">
    <w:p w:rsidR="00791E0E" w:rsidRPr="007C073C" w:rsidRDefault="00791E0E" w:rsidP="005309A4">
      <w:pPr>
        <w:spacing w:before="0" w:after="0"/>
        <w:ind w:left="284" w:hanging="284"/>
        <w:jc w:val="both"/>
        <w:rPr>
          <w:sz w:val="10"/>
          <w:szCs w:val="10"/>
        </w:rPr>
      </w:pPr>
      <w:r w:rsidRPr="007C073C">
        <w:rPr>
          <w:sz w:val="10"/>
          <w:szCs w:val="10"/>
          <w:vertAlign w:val="superscript"/>
        </w:rPr>
        <w:t>(</w:t>
      </w:r>
      <w:r w:rsidRPr="007C073C">
        <w:rPr>
          <w:rStyle w:val="Caratterenotaapidipagina"/>
          <w:rFonts w:ascii="Arial" w:hAnsi="Arial"/>
          <w:sz w:val="10"/>
          <w:szCs w:val="10"/>
          <w:vertAlign w:val="superscript"/>
        </w:rPr>
        <w:footnoteRef/>
      </w:r>
      <w:r w:rsidRPr="007C073C">
        <w:rPr>
          <w:sz w:val="10"/>
          <w:szCs w:val="10"/>
          <w:vertAlign w:val="superscript"/>
        </w:rPr>
        <w:t>)</w:t>
      </w:r>
      <w:r w:rsidRPr="007C073C">
        <w:rPr>
          <w:sz w:val="10"/>
          <w:szCs w:val="10"/>
          <w:vertAlign w:val="superscript"/>
        </w:rPr>
        <w:tab/>
      </w:r>
      <w:r w:rsidRPr="007C073C">
        <w:rPr>
          <w:rFonts w:ascii="Arial" w:hAnsi="Arial" w:cs="Arial"/>
          <w:sz w:val="10"/>
          <w:szCs w:val="10"/>
        </w:rPr>
        <w:t>I riferimenti e l'eventuale classificazione sono indicati nella certificazione.</w:t>
      </w:r>
    </w:p>
  </w:footnote>
  <w:footnote w:id="11">
    <w:p w:rsidR="00791E0E" w:rsidRPr="001F35A9" w:rsidRDefault="00791E0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91E0E" w:rsidRPr="003E60D1" w:rsidRDefault="00791E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91E0E" w:rsidRPr="003E60D1" w:rsidRDefault="00791E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91E0E" w:rsidRPr="003E60D1" w:rsidRDefault="00791E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91E0E" w:rsidRPr="003E60D1" w:rsidRDefault="00791E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91E0E" w:rsidRPr="003E60D1" w:rsidRDefault="00791E0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91E0E" w:rsidRPr="003E60D1" w:rsidRDefault="00791E0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91E0E" w:rsidRPr="003E60D1" w:rsidRDefault="00791E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91E0E" w:rsidRPr="003E60D1" w:rsidRDefault="00791E0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91E0E" w:rsidRPr="003E60D1" w:rsidRDefault="00791E0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91E0E" w:rsidRPr="003E60D1" w:rsidRDefault="00791E0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91E0E" w:rsidRPr="003E60D1" w:rsidRDefault="00791E0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91E0E" w:rsidRPr="003E60D1" w:rsidRDefault="00791E0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91E0E" w:rsidRPr="00BF74E1" w:rsidRDefault="00791E0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91E0E" w:rsidRPr="00F351F0" w:rsidRDefault="00791E0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91E0E" w:rsidRPr="003E60D1" w:rsidRDefault="00791E0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91E0E" w:rsidRPr="003E60D1" w:rsidRDefault="00791E0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91E0E" w:rsidRPr="003E60D1" w:rsidRDefault="00791E0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91E0E" w:rsidRPr="003E60D1" w:rsidRDefault="00791E0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91E0E" w:rsidRPr="003E60D1" w:rsidRDefault="00791E0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91E0E" w:rsidRPr="003E60D1" w:rsidRDefault="00791E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91E0E" w:rsidRPr="003E60D1" w:rsidRDefault="00791E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91E0E" w:rsidRPr="003E60D1" w:rsidRDefault="00791E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91E0E" w:rsidRPr="003E60D1" w:rsidRDefault="00791E0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91E0E" w:rsidRPr="003E60D1" w:rsidRDefault="00791E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059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F19"/>
    <w:rsid w:val="000079F3"/>
    <w:rsid w:val="00011429"/>
    <w:rsid w:val="00012305"/>
    <w:rsid w:val="00023AC1"/>
    <w:rsid w:val="00027A66"/>
    <w:rsid w:val="0003487D"/>
    <w:rsid w:val="0003558C"/>
    <w:rsid w:val="00040D39"/>
    <w:rsid w:val="000573A1"/>
    <w:rsid w:val="000576F3"/>
    <w:rsid w:val="00076DCA"/>
    <w:rsid w:val="000953DC"/>
    <w:rsid w:val="000A2147"/>
    <w:rsid w:val="000A593B"/>
    <w:rsid w:val="000A7B33"/>
    <w:rsid w:val="000A7CEF"/>
    <w:rsid w:val="000B37E8"/>
    <w:rsid w:val="000B5314"/>
    <w:rsid w:val="000B5C02"/>
    <w:rsid w:val="000D6E18"/>
    <w:rsid w:val="000E5FBC"/>
    <w:rsid w:val="00121BF6"/>
    <w:rsid w:val="0014060E"/>
    <w:rsid w:val="001519AC"/>
    <w:rsid w:val="00165A55"/>
    <w:rsid w:val="001752F0"/>
    <w:rsid w:val="0017741F"/>
    <w:rsid w:val="00191D84"/>
    <w:rsid w:val="001C513F"/>
    <w:rsid w:val="001D3A2B"/>
    <w:rsid w:val="001D56C2"/>
    <w:rsid w:val="001D7861"/>
    <w:rsid w:val="001E23C2"/>
    <w:rsid w:val="001E359B"/>
    <w:rsid w:val="001F35A9"/>
    <w:rsid w:val="0020538C"/>
    <w:rsid w:val="00253BD6"/>
    <w:rsid w:val="00263C7C"/>
    <w:rsid w:val="002650F0"/>
    <w:rsid w:val="00270DA2"/>
    <w:rsid w:val="00280C65"/>
    <w:rsid w:val="002A21BC"/>
    <w:rsid w:val="002C169E"/>
    <w:rsid w:val="002C7B54"/>
    <w:rsid w:val="002C7D1A"/>
    <w:rsid w:val="002D50E9"/>
    <w:rsid w:val="002D7B3A"/>
    <w:rsid w:val="002E2022"/>
    <w:rsid w:val="002E43BE"/>
    <w:rsid w:val="00316FAD"/>
    <w:rsid w:val="00337D0C"/>
    <w:rsid w:val="00350D7E"/>
    <w:rsid w:val="00351393"/>
    <w:rsid w:val="003546D7"/>
    <w:rsid w:val="0036728A"/>
    <w:rsid w:val="00371957"/>
    <w:rsid w:val="00380AA5"/>
    <w:rsid w:val="00384132"/>
    <w:rsid w:val="003A443E"/>
    <w:rsid w:val="003B3636"/>
    <w:rsid w:val="003B456E"/>
    <w:rsid w:val="003C0E36"/>
    <w:rsid w:val="003E60D1"/>
    <w:rsid w:val="003E7810"/>
    <w:rsid w:val="003F0DCF"/>
    <w:rsid w:val="004234D1"/>
    <w:rsid w:val="00432F84"/>
    <w:rsid w:val="00434F55"/>
    <w:rsid w:val="004652D8"/>
    <w:rsid w:val="00484E5E"/>
    <w:rsid w:val="004E1EBA"/>
    <w:rsid w:val="004F2FF9"/>
    <w:rsid w:val="004F577E"/>
    <w:rsid w:val="00505BB2"/>
    <w:rsid w:val="00516CEA"/>
    <w:rsid w:val="00521768"/>
    <w:rsid w:val="005309A4"/>
    <w:rsid w:val="005403A1"/>
    <w:rsid w:val="00546E74"/>
    <w:rsid w:val="005560FE"/>
    <w:rsid w:val="0058406C"/>
    <w:rsid w:val="005862F2"/>
    <w:rsid w:val="0058718D"/>
    <w:rsid w:val="005A0B38"/>
    <w:rsid w:val="005B3B08"/>
    <w:rsid w:val="005B584D"/>
    <w:rsid w:val="005C49E6"/>
    <w:rsid w:val="005E2955"/>
    <w:rsid w:val="00625142"/>
    <w:rsid w:val="00635C8F"/>
    <w:rsid w:val="0064014A"/>
    <w:rsid w:val="00677C62"/>
    <w:rsid w:val="006876C8"/>
    <w:rsid w:val="006879D2"/>
    <w:rsid w:val="006A01B3"/>
    <w:rsid w:val="006A5E21"/>
    <w:rsid w:val="006B2502"/>
    <w:rsid w:val="006B430C"/>
    <w:rsid w:val="006B4D39"/>
    <w:rsid w:val="006C399C"/>
    <w:rsid w:val="006C55E9"/>
    <w:rsid w:val="006D1183"/>
    <w:rsid w:val="006E2A4B"/>
    <w:rsid w:val="006F3D34"/>
    <w:rsid w:val="00713941"/>
    <w:rsid w:val="00744F2C"/>
    <w:rsid w:val="007514B1"/>
    <w:rsid w:val="0075162C"/>
    <w:rsid w:val="00755709"/>
    <w:rsid w:val="00760FD7"/>
    <w:rsid w:val="00766402"/>
    <w:rsid w:val="00771776"/>
    <w:rsid w:val="007767B5"/>
    <w:rsid w:val="00791E0E"/>
    <w:rsid w:val="00796D08"/>
    <w:rsid w:val="007A380F"/>
    <w:rsid w:val="007B50B2"/>
    <w:rsid w:val="007C073C"/>
    <w:rsid w:val="007C501C"/>
    <w:rsid w:val="007C5C99"/>
    <w:rsid w:val="007C6F35"/>
    <w:rsid w:val="00805B9E"/>
    <w:rsid w:val="008154AA"/>
    <w:rsid w:val="00824F11"/>
    <w:rsid w:val="008422FA"/>
    <w:rsid w:val="00847336"/>
    <w:rsid w:val="00863661"/>
    <w:rsid w:val="0089654F"/>
    <w:rsid w:val="008B552D"/>
    <w:rsid w:val="008B6A50"/>
    <w:rsid w:val="008C734C"/>
    <w:rsid w:val="008D31E5"/>
    <w:rsid w:val="008D64F8"/>
    <w:rsid w:val="008E3A62"/>
    <w:rsid w:val="008F12E6"/>
    <w:rsid w:val="00900583"/>
    <w:rsid w:val="00934658"/>
    <w:rsid w:val="00944DFC"/>
    <w:rsid w:val="00957B26"/>
    <w:rsid w:val="009644B4"/>
    <w:rsid w:val="009B04A8"/>
    <w:rsid w:val="009B4D72"/>
    <w:rsid w:val="009B5FF8"/>
    <w:rsid w:val="009B69AE"/>
    <w:rsid w:val="009C2EE2"/>
    <w:rsid w:val="009D4245"/>
    <w:rsid w:val="009E204E"/>
    <w:rsid w:val="009E73D3"/>
    <w:rsid w:val="00A20317"/>
    <w:rsid w:val="00A23B3E"/>
    <w:rsid w:val="00A30CBB"/>
    <w:rsid w:val="00A34CEC"/>
    <w:rsid w:val="00A408F2"/>
    <w:rsid w:val="00A46950"/>
    <w:rsid w:val="00A56FEA"/>
    <w:rsid w:val="00A665BA"/>
    <w:rsid w:val="00A94986"/>
    <w:rsid w:val="00A961F0"/>
    <w:rsid w:val="00AA2252"/>
    <w:rsid w:val="00AA2C44"/>
    <w:rsid w:val="00AA5F93"/>
    <w:rsid w:val="00AB1B84"/>
    <w:rsid w:val="00AE5CFF"/>
    <w:rsid w:val="00B20529"/>
    <w:rsid w:val="00B21FFE"/>
    <w:rsid w:val="00B32C28"/>
    <w:rsid w:val="00B5120D"/>
    <w:rsid w:val="00B64AE6"/>
    <w:rsid w:val="00B7174A"/>
    <w:rsid w:val="00B752DB"/>
    <w:rsid w:val="00B75C7D"/>
    <w:rsid w:val="00B80BA0"/>
    <w:rsid w:val="00B91406"/>
    <w:rsid w:val="00BA4F12"/>
    <w:rsid w:val="00BB116C"/>
    <w:rsid w:val="00BB1FED"/>
    <w:rsid w:val="00BB639E"/>
    <w:rsid w:val="00BC09F5"/>
    <w:rsid w:val="00BC2241"/>
    <w:rsid w:val="00BC5C5F"/>
    <w:rsid w:val="00BF74E1"/>
    <w:rsid w:val="00C03658"/>
    <w:rsid w:val="00C15BFF"/>
    <w:rsid w:val="00C269C4"/>
    <w:rsid w:val="00C427DB"/>
    <w:rsid w:val="00C47D53"/>
    <w:rsid w:val="00C47FDD"/>
    <w:rsid w:val="00C503E1"/>
    <w:rsid w:val="00C60A33"/>
    <w:rsid w:val="00C64D4B"/>
    <w:rsid w:val="00C77DC8"/>
    <w:rsid w:val="00C92169"/>
    <w:rsid w:val="00CA04F3"/>
    <w:rsid w:val="00CA6160"/>
    <w:rsid w:val="00CB7D9B"/>
    <w:rsid w:val="00CC764A"/>
    <w:rsid w:val="00CD2288"/>
    <w:rsid w:val="00CD3E4F"/>
    <w:rsid w:val="00CE745B"/>
    <w:rsid w:val="00CF449A"/>
    <w:rsid w:val="00CF6F33"/>
    <w:rsid w:val="00D07946"/>
    <w:rsid w:val="00D15BB9"/>
    <w:rsid w:val="00D16181"/>
    <w:rsid w:val="00D21B3E"/>
    <w:rsid w:val="00D27DB2"/>
    <w:rsid w:val="00D508A0"/>
    <w:rsid w:val="00D509A5"/>
    <w:rsid w:val="00D64744"/>
    <w:rsid w:val="00D74939"/>
    <w:rsid w:val="00D81AB2"/>
    <w:rsid w:val="00D832D1"/>
    <w:rsid w:val="00D92A41"/>
    <w:rsid w:val="00D93877"/>
    <w:rsid w:val="00DA6036"/>
    <w:rsid w:val="00DA7329"/>
    <w:rsid w:val="00DC6615"/>
    <w:rsid w:val="00DE1534"/>
    <w:rsid w:val="00DE15AE"/>
    <w:rsid w:val="00DE4996"/>
    <w:rsid w:val="00DE5E37"/>
    <w:rsid w:val="00E0264E"/>
    <w:rsid w:val="00E0511B"/>
    <w:rsid w:val="00E3618D"/>
    <w:rsid w:val="00E555B0"/>
    <w:rsid w:val="00E569D7"/>
    <w:rsid w:val="00E718E0"/>
    <w:rsid w:val="00EA295A"/>
    <w:rsid w:val="00EB216B"/>
    <w:rsid w:val="00EB45DC"/>
    <w:rsid w:val="00EC6579"/>
    <w:rsid w:val="00EF35BC"/>
    <w:rsid w:val="00F26DE7"/>
    <w:rsid w:val="00F301D2"/>
    <w:rsid w:val="00F351F0"/>
    <w:rsid w:val="00F452FC"/>
    <w:rsid w:val="00F50154"/>
    <w:rsid w:val="00F51F37"/>
    <w:rsid w:val="00F575CF"/>
    <w:rsid w:val="00F62D30"/>
    <w:rsid w:val="00F62F53"/>
    <w:rsid w:val="00F672A2"/>
    <w:rsid w:val="00F71F52"/>
    <w:rsid w:val="00F9449A"/>
    <w:rsid w:val="00F95202"/>
    <w:rsid w:val="00FB3543"/>
    <w:rsid w:val="00FD32EC"/>
    <w:rsid w:val="00FD604F"/>
    <w:rsid w:val="00FE532F"/>
    <w:rsid w:val="00FF3148"/>
    <w:rsid w:val="00FF37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C2EE2"/>
    <w:pPr>
      <w:keepNext/>
      <w:spacing w:before="360"/>
      <w:outlineLvl w:val="0"/>
    </w:pPr>
    <w:rPr>
      <w:rFonts w:eastAsia="font307"/>
      <w:b/>
      <w:bCs/>
      <w:smallCaps/>
      <w:szCs w:val="28"/>
    </w:rPr>
  </w:style>
  <w:style w:type="paragraph" w:styleId="Titolo2">
    <w:name w:val="heading 2"/>
    <w:basedOn w:val="Normale"/>
    <w:qFormat/>
    <w:rsid w:val="009C2EE2"/>
    <w:pPr>
      <w:keepNext/>
      <w:outlineLvl w:val="1"/>
    </w:pPr>
    <w:rPr>
      <w:rFonts w:eastAsia="font307"/>
      <w:b/>
      <w:bCs/>
      <w:szCs w:val="26"/>
    </w:rPr>
  </w:style>
  <w:style w:type="paragraph" w:styleId="Titolo3">
    <w:name w:val="heading 3"/>
    <w:basedOn w:val="Normale"/>
    <w:qFormat/>
    <w:rsid w:val="009C2EE2"/>
    <w:pPr>
      <w:keepNext/>
      <w:outlineLvl w:val="2"/>
    </w:pPr>
    <w:rPr>
      <w:rFonts w:eastAsia="font307"/>
      <w:bCs/>
      <w:i/>
    </w:rPr>
  </w:style>
  <w:style w:type="paragraph" w:styleId="Titolo4">
    <w:name w:val="heading 4"/>
    <w:basedOn w:val="Normale"/>
    <w:qFormat/>
    <w:rsid w:val="009C2EE2"/>
    <w:pPr>
      <w:keepNext/>
      <w:outlineLvl w:val="3"/>
    </w:pPr>
    <w:rPr>
      <w:rFonts w:eastAsia="font30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C2EE2"/>
  </w:style>
  <w:style w:type="character" w:customStyle="1" w:styleId="Titolo1Carattere">
    <w:name w:val="Titolo 1 Carattere"/>
    <w:rsid w:val="009C2EE2"/>
    <w:rPr>
      <w:rFonts w:ascii="Times New Roman" w:eastAsia="font307" w:hAnsi="Times New Roman" w:cs="Times New Roman"/>
      <w:b/>
      <w:bCs/>
      <w:smallCaps/>
      <w:sz w:val="24"/>
      <w:szCs w:val="28"/>
      <w:lang w:eastAsia="it-IT" w:bidi="it-IT"/>
    </w:rPr>
  </w:style>
  <w:style w:type="character" w:customStyle="1" w:styleId="Titolo2Carattere">
    <w:name w:val="Titolo 2 Carattere"/>
    <w:rsid w:val="009C2EE2"/>
    <w:rPr>
      <w:rFonts w:ascii="Times New Roman" w:eastAsia="font307" w:hAnsi="Times New Roman" w:cs="Times New Roman"/>
      <w:b/>
      <w:bCs/>
      <w:sz w:val="24"/>
      <w:szCs w:val="26"/>
      <w:lang w:eastAsia="it-IT" w:bidi="it-IT"/>
    </w:rPr>
  </w:style>
  <w:style w:type="character" w:customStyle="1" w:styleId="Titolo3Carattere">
    <w:name w:val="Titolo 3 Carattere"/>
    <w:rsid w:val="009C2EE2"/>
    <w:rPr>
      <w:rFonts w:ascii="Times New Roman" w:eastAsia="font307" w:hAnsi="Times New Roman" w:cs="Times New Roman"/>
      <w:bCs/>
      <w:i/>
      <w:sz w:val="24"/>
      <w:lang w:eastAsia="it-IT" w:bidi="it-IT"/>
    </w:rPr>
  </w:style>
  <w:style w:type="character" w:customStyle="1" w:styleId="Titolo4Carattere">
    <w:name w:val="Titolo 4 Carattere"/>
    <w:rsid w:val="009C2EE2"/>
    <w:rPr>
      <w:rFonts w:ascii="Times New Roman" w:eastAsia="font307" w:hAnsi="Times New Roman" w:cs="Times New Roman"/>
      <w:bCs/>
      <w:iCs/>
      <w:sz w:val="24"/>
      <w:lang w:eastAsia="it-IT" w:bidi="it-IT"/>
    </w:rPr>
  </w:style>
  <w:style w:type="character" w:customStyle="1" w:styleId="NormalBoldChar">
    <w:name w:val="NormalBold Char"/>
    <w:rsid w:val="009C2EE2"/>
    <w:rPr>
      <w:rFonts w:ascii="Times New Roman" w:eastAsia="Times New Roman" w:hAnsi="Times New Roman" w:cs="Times New Roman"/>
      <w:b/>
      <w:sz w:val="24"/>
      <w:lang w:eastAsia="it-IT" w:bidi="it-IT"/>
    </w:rPr>
  </w:style>
  <w:style w:type="character" w:customStyle="1" w:styleId="DeltaViewInsertion">
    <w:name w:val="DeltaView Insertion"/>
    <w:rsid w:val="009C2EE2"/>
    <w:rPr>
      <w:b/>
      <w:i/>
      <w:spacing w:val="0"/>
    </w:rPr>
  </w:style>
  <w:style w:type="character" w:customStyle="1" w:styleId="PidipaginaCarattere">
    <w:name w:val="Piè di pagina Carattere"/>
    <w:uiPriority w:val="99"/>
    <w:rsid w:val="009C2EE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C2EE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C2EE2"/>
    <w:rPr>
      <w:shd w:val="clear" w:color="auto" w:fill="FFFFFF"/>
      <w:vertAlign w:val="superscript"/>
    </w:rPr>
  </w:style>
  <w:style w:type="character" w:customStyle="1" w:styleId="IntestazioneCarattere">
    <w:name w:val="Intestazione Carattere"/>
    <w:rsid w:val="009C2EE2"/>
    <w:rPr>
      <w:rFonts w:ascii="Times New Roman" w:eastAsia="Calibri" w:hAnsi="Times New Roman" w:cs="Times New Roman"/>
      <w:sz w:val="24"/>
      <w:lang w:eastAsia="it-IT" w:bidi="it-IT"/>
    </w:rPr>
  </w:style>
  <w:style w:type="character" w:customStyle="1" w:styleId="TestofumettoCarattere">
    <w:name w:val="Testo fumetto Carattere"/>
    <w:rsid w:val="009C2EE2"/>
    <w:rPr>
      <w:rFonts w:ascii="Tahoma" w:eastAsia="Calibri" w:hAnsi="Tahoma" w:cs="Tahoma"/>
      <w:sz w:val="16"/>
      <w:szCs w:val="16"/>
      <w:lang w:eastAsia="it-IT" w:bidi="it-IT"/>
    </w:rPr>
  </w:style>
  <w:style w:type="character" w:styleId="Collegamentoipertestuale">
    <w:name w:val="Hyperlink"/>
    <w:rsid w:val="009C2EE2"/>
    <w:rPr>
      <w:color w:val="0000FF"/>
      <w:u w:val="single"/>
    </w:rPr>
  </w:style>
  <w:style w:type="character" w:customStyle="1" w:styleId="ListLabel1">
    <w:name w:val="ListLabel 1"/>
    <w:rsid w:val="009C2EE2"/>
    <w:rPr>
      <w:color w:val="000000"/>
    </w:rPr>
  </w:style>
  <w:style w:type="character" w:customStyle="1" w:styleId="ListLabel2">
    <w:name w:val="ListLabel 2"/>
    <w:rsid w:val="009C2EE2"/>
    <w:rPr>
      <w:sz w:val="16"/>
      <w:szCs w:val="16"/>
    </w:rPr>
  </w:style>
  <w:style w:type="character" w:customStyle="1" w:styleId="ListLabel3">
    <w:name w:val="ListLabel 3"/>
    <w:rsid w:val="009C2EE2"/>
    <w:rPr>
      <w:rFonts w:ascii="Arial" w:hAnsi="Arial"/>
      <w:b/>
      <w:i w:val="0"/>
      <w:sz w:val="15"/>
    </w:rPr>
  </w:style>
  <w:style w:type="character" w:customStyle="1" w:styleId="ListLabel4">
    <w:name w:val="ListLabel 4"/>
    <w:rsid w:val="009C2EE2"/>
    <w:rPr>
      <w:i w:val="0"/>
    </w:rPr>
  </w:style>
  <w:style w:type="character" w:customStyle="1" w:styleId="ListLabel5">
    <w:name w:val="ListLabel 5"/>
    <w:rsid w:val="009C2EE2"/>
    <w:rPr>
      <w:rFonts w:ascii="Arial" w:hAnsi="Arial"/>
      <w:i w:val="0"/>
      <w:sz w:val="15"/>
    </w:rPr>
  </w:style>
  <w:style w:type="character" w:customStyle="1" w:styleId="ListLabel6">
    <w:name w:val="ListLabel 6"/>
    <w:rsid w:val="009C2EE2"/>
    <w:rPr>
      <w:color w:val="000000"/>
    </w:rPr>
  </w:style>
  <w:style w:type="character" w:customStyle="1" w:styleId="ListLabel7">
    <w:name w:val="ListLabel 7"/>
    <w:rsid w:val="009C2EE2"/>
    <w:rPr>
      <w:rFonts w:eastAsia="Calibri" w:cs="Arial"/>
      <w:b w:val="0"/>
      <w:color w:val="00000A"/>
    </w:rPr>
  </w:style>
  <w:style w:type="character" w:customStyle="1" w:styleId="ListLabel8">
    <w:name w:val="ListLabel 8"/>
    <w:rsid w:val="009C2EE2"/>
    <w:rPr>
      <w:rFonts w:cs="Courier New"/>
    </w:rPr>
  </w:style>
  <w:style w:type="character" w:customStyle="1" w:styleId="ListLabel9">
    <w:name w:val="ListLabel 9"/>
    <w:rsid w:val="009C2EE2"/>
    <w:rPr>
      <w:rFonts w:cs="Courier New"/>
    </w:rPr>
  </w:style>
  <w:style w:type="character" w:customStyle="1" w:styleId="ListLabel10">
    <w:name w:val="ListLabel 10"/>
    <w:rsid w:val="009C2EE2"/>
    <w:rPr>
      <w:rFonts w:cs="Courier New"/>
    </w:rPr>
  </w:style>
  <w:style w:type="character" w:customStyle="1" w:styleId="ListLabel11">
    <w:name w:val="ListLabel 11"/>
    <w:rsid w:val="009C2EE2"/>
    <w:rPr>
      <w:rFonts w:eastAsia="Calibri" w:cs="Arial"/>
    </w:rPr>
  </w:style>
  <w:style w:type="character" w:customStyle="1" w:styleId="ListLabel12">
    <w:name w:val="ListLabel 12"/>
    <w:rsid w:val="009C2EE2"/>
    <w:rPr>
      <w:rFonts w:cs="Courier New"/>
    </w:rPr>
  </w:style>
  <w:style w:type="character" w:customStyle="1" w:styleId="ListLabel13">
    <w:name w:val="ListLabel 13"/>
    <w:rsid w:val="009C2EE2"/>
    <w:rPr>
      <w:rFonts w:cs="Courier New"/>
    </w:rPr>
  </w:style>
  <w:style w:type="character" w:customStyle="1" w:styleId="ListLabel14">
    <w:name w:val="ListLabel 14"/>
    <w:rsid w:val="009C2EE2"/>
    <w:rPr>
      <w:rFonts w:cs="Courier New"/>
    </w:rPr>
  </w:style>
  <w:style w:type="character" w:customStyle="1" w:styleId="ListLabel15">
    <w:name w:val="ListLabel 15"/>
    <w:rsid w:val="009C2EE2"/>
    <w:rPr>
      <w:rFonts w:eastAsia="Calibri" w:cs="Arial"/>
      <w:color w:val="FF0000"/>
    </w:rPr>
  </w:style>
  <w:style w:type="character" w:customStyle="1" w:styleId="ListLabel16">
    <w:name w:val="ListLabel 16"/>
    <w:rsid w:val="009C2EE2"/>
    <w:rPr>
      <w:rFonts w:cs="Courier New"/>
    </w:rPr>
  </w:style>
  <w:style w:type="character" w:customStyle="1" w:styleId="ListLabel17">
    <w:name w:val="ListLabel 17"/>
    <w:rsid w:val="009C2EE2"/>
    <w:rPr>
      <w:rFonts w:cs="Courier New"/>
    </w:rPr>
  </w:style>
  <w:style w:type="character" w:customStyle="1" w:styleId="ListLabel18">
    <w:name w:val="ListLabel 18"/>
    <w:rsid w:val="009C2EE2"/>
    <w:rPr>
      <w:rFonts w:cs="Courier New"/>
    </w:rPr>
  </w:style>
  <w:style w:type="character" w:customStyle="1" w:styleId="ListLabel19">
    <w:name w:val="ListLabel 19"/>
    <w:rsid w:val="009C2EE2"/>
    <w:rPr>
      <w:rFonts w:cs="Courier New"/>
    </w:rPr>
  </w:style>
  <w:style w:type="character" w:customStyle="1" w:styleId="ListLabel20">
    <w:name w:val="ListLabel 20"/>
    <w:rsid w:val="009C2EE2"/>
    <w:rPr>
      <w:rFonts w:cs="Courier New"/>
    </w:rPr>
  </w:style>
  <w:style w:type="character" w:customStyle="1" w:styleId="ListLabel21">
    <w:name w:val="ListLabel 21"/>
    <w:rsid w:val="009C2EE2"/>
    <w:rPr>
      <w:rFonts w:cs="Courier New"/>
    </w:rPr>
  </w:style>
  <w:style w:type="character" w:customStyle="1" w:styleId="Caratterenotaapidipagina">
    <w:name w:val="Carattere nota a piè di pagina"/>
    <w:rsid w:val="009C2EE2"/>
  </w:style>
  <w:style w:type="character" w:styleId="Rimandonotaapidipagina">
    <w:name w:val="footnote reference"/>
    <w:rsid w:val="009C2EE2"/>
    <w:rPr>
      <w:vertAlign w:val="superscript"/>
    </w:rPr>
  </w:style>
  <w:style w:type="character" w:styleId="Rimandonotadichiusura">
    <w:name w:val="endnote reference"/>
    <w:rsid w:val="009C2EE2"/>
    <w:rPr>
      <w:vertAlign w:val="superscript"/>
    </w:rPr>
  </w:style>
  <w:style w:type="character" w:customStyle="1" w:styleId="Caratterenotadichiusura">
    <w:name w:val="Carattere nota di chiusura"/>
    <w:rsid w:val="009C2EE2"/>
  </w:style>
  <w:style w:type="character" w:customStyle="1" w:styleId="ListLabel22">
    <w:name w:val="ListLabel 22"/>
    <w:rsid w:val="009C2EE2"/>
    <w:rPr>
      <w:sz w:val="16"/>
      <w:szCs w:val="16"/>
    </w:rPr>
  </w:style>
  <w:style w:type="character" w:customStyle="1" w:styleId="ListLabel23">
    <w:name w:val="ListLabel 23"/>
    <w:rsid w:val="009C2EE2"/>
    <w:rPr>
      <w:rFonts w:ascii="Arial" w:hAnsi="Arial" w:cs="Symbol"/>
      <w:sz w:val="15"/>
    </w:rPr>
  </w:style>
  <w:style w:type="character" w:customStyle="1" w:styleId="ListLabel24">
    <w:name w:val="ListLabel 24"/>
    <w:rsid w:val="009C2EE2"/>
    <w:rPr>
      <w:rFonts w:ascii="Arial" w:hAnsi="Arial"/>
      <w:b/>
      <w:i w:val="0"/>
      <w:sz w:val="15"/>
    </w:rPr>
  </w:style>
  <w:style w:type="character" w:customStyle="1" w:styleId="ListLabel25">
    <w:name w:val="ListLabel 25"/>
    <w:rsid w:val="009C2EE2"/>
    <w:rPr>
      <w:rFonts w:ascii="Arial" w:hAnsi="Arial"/>
      <w:i w:val="0"/>
      <w:sz w:val="15"/>
    </w:rPr>
  </w:style>
  <w:style w:type="character" w:customStyle="1" w:styleId="ListLabel26">
    <w:name w:val="ListLabel 26"/>
    <w:rsid w:val="009C2EE2"/>
    <w:rPr>
      <w:rFonts w:ascii="Arial" w:hAnsi="Arial" w:cs="Symbol"/>
      <w:sz w:val="15"/>
    </w:rPr>
  </w:style>
  <w:style w:type="character" w:customStyle="1" w:styleId="ListLabel27">
    <w:name w:val="ListLabel 27"/>
    <w:rsid w:val="009C2EE2"/>
    <w:rPr>
      <w:rFonts w:ascii="Arial" w:hAnsi="Arial" w:cs="Courier New"/>
      <w:sz w:val="14"/>
    </w:rPr>
  </w:style>
  <w:style w:type="character" w:customStyle="1" w:styleId="ListLabel28">
    <w:name w:val="ListLabel 28"/>
    <w:rsid w:val="009C2EE2"/>
    <w:rPr>
      <w:rFonts w:cs="Courier New"/>
    </w:rPr>
  </w:style>
  <w:style w:type="character" w:customStyle="1" w:styleId="ListLabel29">
    <w:name w:val="ListLabel 29"/>
    <w:rsid w:val="009C2EE2"/>
    <w:rPr>
      <w:rFonts w:cs="Wingdings"/>
    </w:rPr>
  </w:style>
  <w:style w:type="character" w:customStyle="1" w:styleId="ListLabel30">
    <w:name w:val="ListLabel 30"/>
    <w:rsid w:val="009C2EE2"/>
    <w:rPr>
      <w:rFonts w:cs="Symbol"/>
    </w:rPr>
  </w:style>
  <w:style w:type="character" w:customStyle="1" w:styleId="ListLabel31">
    <w:name w:val="ListLabel 31"/>
    <w:rsid w:val="009C2EE2"/>
    <w:rPr>
      <w:rFonts w:cs="Courier New"/>
    </w:rPr>
  </w:style>
  <w:style w:type="character" w:customStyle="1" w:styleId="ListLabel32">
    <w:name w:val="ListLabel 32"/>
    <w:rsid w:val="009C2EE2"/>
    <w:rPr>
      <w:rFonts w:cs="Wingdings"/>
    </w:rPr>
  </w:style>
  <w:style w:type="character" w:customStyle="1" w:styleId="ListLabel33">
    <w:name w:val="ListLabel 33"/>
    <w:rsid w:val="009C2EE2"/>
    <w:rPr>
      <w:rFonts w:cs="Symbol"/>
    </w:rPr>
  </w:style>
  <w:style w:type="character" w:customStyle="1" w:styleId="ListLabel34">
    <w:name w:val="ListLabel 34"/>
    <w:rsid w:val="009C2EE2"/>
    <w:rPr>
      <w:rFonts w:cs="Courier New"/>
    </w:rPr>
  </w:style>
  <w:style w:type="character" w:customStyle="1" w:styleId="ListLabel35">
    <w:name w:val="ListLabel 35"/>
    <w:rsid w:val="009C2EE2"/>
    <w:rPr>
      <w:rFonts w:cs="Wingdings"/>
    </w:rPr>
  </w:style>
  <w:style w:type="character" w:customStyle="1" w:styleId="ListLabel36">
    <w:name w:val="ListLabel 36"/>
    <w:rsid w:val="009C2EE2"/>
    <w:rPr>
      <w:rFonts w:ascii="Arial" w:hAnsi="Arial" w:cs="Symbol"/>
      <w:sz w:val="15"/>
    </w:rPr>
  </w:style>
  <w:style w:type="character" w:customStyle="1" w:styleId="ListLabel37">
    <w:name w:val="ListLabel 37"/>
    <w:rsid w:val="009C2EE2"/>
    <w:rPr>
      <w:rFonts w:ascii="Arial" w:hAnsi="Arial"/>
      <w:b/>
      <w:i w:val="0"/>
      <w:sz w:val="15"/>
    </w:rPr>
  </w:style>
  <w:style w:type="character" w:customStyle="1" w:styleId="ListLabel38">
    <w:name w:val="ListLabel 38"/>
    <w:rsid w:val="009C2EE2"/>
    <w:rPr>
      <w:rFonts w:ascii="Arial" w:hAnsi="Arial"/>
      <w:i w:val="0"/>
      <w:sz w:val="15"/>
    </w:rPr>
  </w:style>
  <w:style w:type="character" w:customStyle="1" w:styleId="ListLabel39">
    <w:name w:val="ListLabel 39"/>
    <w:rsid w:val="009C2EE2"/>
    <w:rPr>
      <w:rFonts w:ascii="Arial" w:hAnsi="Arial" w:cs="Symbol"/>
      <w:sz w:val="15"/>
    </w:rPr>
  </w:style>
  <w:style w:type="character" w:customStyle="1" w:styleId="ListLabel40">
    <w:name w:val="ListLabel 40"/>
    <w:rsid w:val="009C2EE2"/>
    <w:rPr>
      <w:rFonts w:cs="Courier New"/>
      <w:sz w:val="14"/>
    </w:rPr>
  </w:style>
  <w:style w:type="character" w:customStyle="1" w:styleId="ListLabel41">
    <w:name w:val="ListLabel 41"/>
    <w:rsid w:val="009C2EE2"/>
    <w:rPr>
      <w:rFonts w:cs="Courier New"/>
    </w:rPr>
  </w:style>
  <w:style w:type="character" w:customStyle="1" w:styleId="ListLabel42">
    <w:name w:val="ListLabel 42"/>
    <w:rsid w:val="009C2EE2"/>
    <w:rPr>
      <w:rFonts w:cs="Wingdings"/>
    </w:rPr>
  </w:style>
  <w:style w:type="character" w:customStyle="1" w:styleId="ListLabel43">
    <w:name w:val="ListLabel 43"/>
    <w:rsid w:val="009C2EE2"/>
    <w:rPr>
      <w:rFonts w:cs="Symbol"/>
    </w:rPr>
  </w:style>
  <w:style w:type="character" w:customStyle="1" w:styleId="ListLabel44">
    <w:name w:val="ListLabel 44"/>
    <w:rsid w:val="009C2EE2"/>
    <w:rPr>
      <w:rFonts w:cs="Courier New"/>
    </w:rPr>
  </w:style>
  <w:style w:type="character" w:customStyle="1" w:styleId="ListLabel45">
    <w:name w:val="ListLabel 45"/>
    <w:rsid w:val="009C2EE2"/>
    <w:rPr>
      <w:rFonts w:cs="Wingdings"/>
    </w:rPr>
  </w:style>
  <w:style w:type="character" w:customStyle="1" w:styleId="ListLabel46">
    <w:name w:val="ListLabel 46"/>
    <w:rsid w:val="009C2EE2"/>
    <w:rPr>
      <w:rFonts w:cs="Symbol"/>
    </w:rPr>
  </w:style>
  <w:style w:type="character" w:customStyle="1" w:styleId="ListLabel47">
    <w:name w:val="ListLabel 47"/>
    <w:rsid w:val="009C2EE2"/>
    <w:rPr>
      <w:rFonts w:cs="Courier New"/>
    </w:rPr>
  </w:style>
  <w:style w:type="character" w:customStyle="1" w:styleId="ListLabel48">
    <w:name w:val="ListLabel 48"/>
    <w:rsid w:val="009C2EE2"/>
    <w:rPr>
      <w:rFonts w:cs="Wingdings"/>
    </w:rPr>
  </w:style>
  <w:style w:type="character" w:customStyle="1" w:styleId="ListLabel49">
    <w:name w:val="ListLabel 49"/>
    <w:rsid w:val="009C2EE2"/>
    <w:rPr>
      <w:rFonts w:ascii="Arial" w:hAnsi="Arial" w:cs="Symbol"/>
      <w:sz w:val="15"/>
    </w:rPr>
  </w:style>
  <w:style w:type="character" w:customStyle="1" w:styleId="ListLabel50">
    <w:name w:val="ListLabel 50"/>
    <w:rsid w:val="009C2EE2"/>
    <w:rPr>
      <w:rFonts w:ascii="Arial" w:hAnsi="Arial"/>
      <w:b/>
      <w:i w:val="0"/>
      <w:sz w:val="15"/>
    </w:rPr>
  </w:style>
  <w:style w:type="character" w:customStyle="1" w:styleId="ListLabel51">
    <w:name w:val="ListLabel 51"/>
    <w:rsid w:val="009C2EE2"/>
    <w:rPr>
      <w:rFonts w:ascii="Arial" w:hAnsi="Arial"/>
      <w:i w:val="0"/>
      <w:sz w:val="15"/>
    </w:rPr>
  </w:style>
  <w:style w:type="character" w:customStyle="1" w:styleId="ListLabel52">
    <w:name w:val="ListLabel 52"/>
    <w:rsid w:val="009C2EE2"/>
    <w:rPr>
      <w:rFonts w:ascii="Arial" w:hAnsi="Arial" w:cs="Symbol"/>
      <w:sz w:val="15"/>
    </w:rPr>
  </w:style>
  <w:style w:type="character" w:customStyle="1" w:styleId="ListLabel53">
    <w:name w:val="ListLabel 53"/>
    <w:rsid w:val="009C2EE2"/>
    <w:rPr>
      <w:rFonts w:cs="Courier New"/>
      <w:sz w:val="14"/>
    </w:rPr>
  </w:style>
  <w:style w:type="character" w:customStyle="1" w:styleId="ListLabel54">
    <w:name w:val="ListLabel 54"/>
    <w:rsid w:val="009C2EE2"/>
    <w:rPr>
      <w:rFonts w:cs="Courier New"/>
    </w:rPr>
  </w:style>
  <w:style w:type="character" w:customStyle="1" w:styleId="ListLabel55">
    <w:name w:val="ListLabel 55"/>
    <w:rsid w:val="009C2EE2"/>
    <w:rPr>
      <w:rFonts w:cs="Wingdings"/>
    </w:rPr>
  </w:style>
  <w:style w:type="character" w:customStyle="1" w:styleId="ListLabel56">
    <w:name w:val="ListLabel 56"/>
    <w:rsid w:val="009C2EE2"/>
    <w:rPr>
      <w:rFonts w:cs="Symbol"/>
    </w:rPr>
  </w:style>
  <w:style w:type="character" w:customStyle="1" w:styleId="ListLabel57">
    <w:name w:val="ListLabel 57"/>
    <w:rsid w:val="009C2EE2"/>
    <w:rPr>
      <w:rFonts w:cs="Courier New"/>
    </w:rPr>
  </w:style>
  <w:style w:type="character" w:customStyle="1" w:styleId="ListLabel58">
    <w:name w:val="ListLabel 58"/>
    <w:rsid w:val="009C2EE2"/>
    <w:rPr>
      <w:rFonts w:cs="Wingdings"/>
    </w:rPr>
  </w:style>
  <w:style w:type="character" w:customStyle="1" w:styleId="ListLabel59">
    <w:name w:val="ListLabel 59"/>
    <w:rsid w:val="009C2EE2"/>
    <w:rPr>
      <w:rFonts w:cs="Symbol"/>
    </w:rPr>
  </w:style>
  <w:style w:type="character" w:customStyle="1" w:styleId="ListLabel60">
    <w:name w:val="ListLabel 60"/>
    <w:rsid w:val="009C2EE2"/>
    <w:rPr>
      <w:rFonts w:cs="Courier New"/>
    </w:rPr>
  </w:style>
  <w:style w:type="character" w:customStyle="1" w:styleId="ListLabel61">
    <w:name w:val="ListLabel 61"/>
    <w:rsid w:val="009C2EE2"/>
    <w:rPr>
      <w:rFonts w:cs="Wingdings"/>
    </w:rPr>
  </w:style>
  <w:style w:type="character" w:customStyle="1" w:styleId="ListLabel62">
    <w:name w:val="ListLabel 62"/>
    <w:rsid w:val="009C2EE2"/>
    <w:rPr>
      <w:rFonts w:ascii="Arial" w:hAnsi="Arial" w:cs="Symbol"/>
      <w:sz w:val="15"/>
    </w:rPr>
  </w:style>
  <w:style w:type="character" w:customStyle="1" w:styleId="ListLabel63">
    <w:name w:val="ListLabel 63"/>
    <w:rsid w:val="009C2EE2"/>
    <w:rPr>
      <w:rFonts w:ascii="Arial" w:hAnsi="Arial"/>
      <w:b/>
      <w:i w:val="0"/>
      <w:sz w:val="15"/>
    </w:rPr>
  </w:style>
  <w:style w:type="character" w:customStyle="1" w:styleId="ListLabel64">
    <w:name w:val="ListLabel 64"/>
    <w:rsid w:val="009C2EE2"/>
    <w:rPr>
      <w:rFonts w:ascii="Arial" w:hAnsi="Arial"/>
      <w:i w:val="0"/>
      <w:sz w:val="15"/>
    </w:rPr>
  </w:style>
  <w:style w:type="character" w:customStyle="1" w:styleId="ListLabel65">
    <w:name w:val="ListLabel 65"/>
    <w:rsid w:val="009C2EE2"/>
    <w:rPr>
      <w:rFonts w:ascii="Arial" w:hAnsi="Arial" w:cs="Symbol"/>
      <w:sz w:val="15"/>
    </w:rPr>
  </w:style>
  <w:style w:type="character" w:customStyle="1" w:styleId="ListLabel66">
    <w:name w:val="ListLabel 66"/>
    <w:rsid w:val="009C2EE2"/>
    <w:rPr>
      <w:rFonts w:cs="Courier New"/>
      <w:sz w:val="14"/>
    </w:rPr>
  </w:style>
  <w:style w:type="character" w:customStyle="1" w:styleId="ListLabel67">
    <w:name w:val="ListLabel 67"/>
    <w:rsid w:val="009C2EE2"/>
    <w:rPr>
      <w:rFonts w:cs="Courier New"/>
    </w:rPr>
  </w:style>
  <w:style w:type="character" w:customStyle="1" w:styleId="ListLabel68">
    <w:name w:val="ListLabel 68"/>
    <w:rsid w:val="009C2EE2"/>
    <w:rPr>
      <w:rFonts w:cs="Wingdings"/>
    </w:rPr>
  </w:style>
  <w:style w:type="character" w:customStyle="1" w:styleId="ListLabel69">
    <w:name w:val="ListLabel 69"/>
    <w:rsid w:val="009C2EE2"/>
    <w:rPr>
      <w:rFonts w:cs="Symbol"/>
    </w:rPr>
  </w:style>
  <w:style w:type="character" w:customStyle="1" w:styleId="ListLabel70">
    <w:name w:val="ListLabel 70"/>
    <w:rsid w:val="009C2EE2"/>
    <w:rPr>
      <w:rFonts w:cs="Courier New"/>
    </w:rPr>
  </w:style>
  <w:style w:type="character" w:customStyle="1" w:styleId="ListLabel71">
    <w:name w:val="ListLabel 71"/>
    <w:rsid w:val="009C2EE2"/>
    <w:rPr>
      <w:rFonts w:cs="Wingdings"/>
    </w:rPr>
  </w:style>
  <w:style w:type="character" w:customStyle="1" w:styleId="ListLabel72">
    <w:name w:val="ListLabel 72"/>
    <w:rsid w:val="009C2EE2"/>
    <w:rPr>
      <w:rFonts w:cs="Symbol"/>
    </w:rPr>
  </w:style>
  <w:style w:type="character" w:customStyle="1" w:styleId="ListLabel73">
    <w:name w:val="ListLabel 73"/>
    <w:rsid w:val="009C2EE2"/>
    <w:rPr>
      <w:rFonts w:cs="Courier New"/>
    </w:rPr>
  </w:style>
  <w:style w:type="character" w:customStyle="1" w:styleId="ListLabel74">
    <w:name w:val="ListLabel 74"/>
    <w:rsid w:val="009C2EE2"/>
    <w:rPr>
      <w:rFonts w:cs="Wingdings"/>
    </w:rPr>
  </w:style>
  <w:style w:type="paragraph" w:customStyle="1" w:styleId="Titolo10">
    <w:name w:val="Titolo1"/>
    <w:basedOn w:val="Normale"/>
    <w:next w:val="Corpotesto"/>
    <w:rsid w:val="009C2EE2"/>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9C2EE2"/>
    <w:pPr>
      <w:spacing w:before="0" w:after="140" w:line="288" w:lineRule="auto"/>
    </w:pPr>
  </w:style>
  <w:style w:type="paragraph" w:styleId="Elenco">
    <w:name w:val="List"/>
    <w:basedOn w:val="Corpotesto"/>
    <w:rsid w:val="009C2EE2"/>
    <w:rPr>
      <w:rFonts w:cs="Mangal"/>
    </w:rPr>
  </w:style>
  <w:style w:type="paragraph" w:styleId="Didascalia">
    <w:name w:val="caption"/>
    <w:basedOn w:val="Normale"/>
    <w:qFormat/>
    <w:rsid w:val="009C2EE2"/>
    <w:pPr>
      <w:suppressLineNumbers/>
    </w:pPr>
    <w:rPr>
      <w:rFonts w:cs="Mangal"/>
      <w:i/>
      <w:iCs/>
      <w:szCs w:val="24"/>
    </w:rPr>
  </w:style>
  <w:style w:type="paragraph" w:customStyle="1" w:styleId="Indice">
    <w:name w:val="Indice"/>
    <w:basedOn w:val="Normale"/>
    <w:rsid w:val="009C2EE2"/>
    <w:pPr>
      <w:suppressLineNumbers/>
    </w:pPr>
    <w:rPr>
      <w:rFonts w:cs="Mangal"/>
    </w:rPr>
  </w:style>
  <w:style w:type="paragraph" w:customStyle="1" w:styleId="NormalBold">
    <w:name w:val="NormalBold"/>
    <w:basedOn w:val="Normale"/>
    <w:rsid w:val="009C2EE2"/>
    <w:pPr>
      <w:widowControl w:val="0"/>
      <w:spacing w:before="0" w:after="0"/>
    </w:pPr>
    <w:rPr>
      <w:rFonts w:eastAsia="Times New Roman"/>
      <w:b/>
    </w:rPr>
  </w:style>
  <w:style w:type="paragraph" w:styleId="Pidipagina">
    <w:name w:val="footer"/>
    <w:basedOn w:val="Normale"/>
    <w:uiPriority w:val="99"/>
    <w:rsid w:val="009C2EE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C2EE2"/>
    <w:pPr>
      <w:spacing w:before="0" w:after="0"/>
      <w:ind w:left="720" w:hanging="720"/>
    </w:pPr>
    <w:rPr>
      <w:sz w:val="20"/>
      <w:szCs w:val="20"/>
    </w:rPr>
  </w:style>
  <w:style w:type="paragraph" w:customStyle="1" w:styleId="Text1">
    <w:name w:val="Text 1"/>
    <w:basedOn w:val="Normale"/>
    <w:rsid w:val="009C2EE2"/>
    <w:pPr>
      <w:ind w:left="850"/>
    </w:pPr>
  </w:style>
  <w:style w:type="paragraph" w:customStyle="1" w:styleId="NormalLeft">
    <w:name w:val="Normal Left"/>
    <w:basedOn w:val="Normale"/>
    <w:rsid w:val="009C2EE2"/>
  </w:style>
  <w:style w:type="paragraph" w:customStyle="1" w:styleId="Tiret0">
    <w:name w:val="Tiret 0"/>
    <w:basedOn w:val="Normale"/>
    <w:rsid w:val="009C2EE2"/>
  </w:style>
  <w:style w:type="paragraph" w:customStyle="1" w:styleId="Tiret1">
    <w:name w:val="Tiret 1"/>
    <w:basedOn w:val="Normale"/>
    <w:rsid w:val="009C2EE2"/>
  </w:style>
  <w:style w:type="paragraph" w:customStyle="1" w:styleId="NumPar1">
    <w:name w:val="NumPar 1"/>
    <w:basedOn w:val="Normale"/>
    <w:rsid w:val="009C2EE2"/>
  </w:style>
  <w:style w:type="paragraph" w:customStyle="1" w:styleId="NumPar2">
    <w:name w:val="NumPar 2"/>
    <w:basedOn w:val="Normale"/>
    <w:rsid w:val="009C2EE2"/>
  </w:style>
  <w:style w:type="paragraph" w:customStyle="1" w:styleId="NumPar3">
    <w:name w:val="NumPar 3"/>
    <w:basedOn w:val="Normale"/>
    <w:rsid w:val="009C2EE2"/>
  </w:style>
  <w:style w:type="paragraph" w:customStyle="1" w:styleId="NumPar4">
    <w:name w:val="NumPar 4"/>
    <w:basedOn w:val="Normale"/>
    <w:rsid w:val="009C2EE2"/>
  </w:style>
  <w:style w:type="paragraph" w:customStyle="1" w:styleId="ChapterTitle">
    <w:name w:val="ChapterTitle"/>
    <w:basedOn w:val="Normale"/>
    <w:rsid w:val="009C2EE2"/>
    <w:pPr>
      <w:keepNext/>
      <w:spacing w:after="360"/>
      <w:jc w:val="center"/>
    </w:pPr>
    <w:rPr>
      <w:b/>
      <w:sz w:val="32"/>
    </w:rPr>
  </w:style>
  <w:style w:type="paragraph" w:customStyle="1" w:styleId="SectionTitle">
    <w:name w:val="SectionTitle"/>
    <w:basedOn w:val="Normale"/>
    <w:rsid w:val="009C2EE2"/>
    <w:pPr>
      <w:keepNext/>
      <w:spacing w:after="360"/>
      <w:jc w:val="center"/>
    </w:pPr>
    <w:rPr>
      <w:b/>
      <w:smallCaps/>
      <w:sz w:val="28"/>
    </w:rPr>
  </w:style>
  <w:style w:type="paragraph" w:customStyle="1" w:styleId="Annexetitre">
    <w:name w:val="Annexe titre"/>
    <w:basedOn w:val="Normale"/>
    <w:rsid w:val="009C2EE2"/>
    <w:pPr>
      <w:jc w:val="center"/>
    </w:pPr>
    <w:rPr>
      <w:b/>
      <w:u w:val="single"/>
    </w:rPr>
  </w:style>
  <w:style w:type="paragraph" w:customStyle="1" w:styleId="Titrearticle">
    <w:name w:val="Titre article"/>
    <w:basedOn w:val="Normale"/>
    <w:rsid w:val="009C2EE2"/>
    <w:pPr>
      <w:keepNext/>
      <w:spacing w:before="360"/>
      <w:jc w:val="center"/>
    </w:pPr>
    <w:rPr>
      <w:i/>
    </w:rPr>
  </w:style>
  <w:style w:type="paragraph" w:styleId="Intestazione">
    <w:name w:val="header"/>
    <w:basedOn w:val="Normale"/>
    <w:rsid w:val="009C2EE2"/>
    <w:pPr>
      <w:tabs>
        <w:tab w:val="center" w:pos="4819"/>
        <w:tab w:val="right" w:pos="9638"/>
      </w:tabs>
      <w:spacing w:before="0" w:after="0"/>
    </w:pPr>
  </w:style>
  <w:style w:type="paragraph" w:customStyle="1" w:styleId="Paragrafoelenco1">
    <w:name w:val="Paragrafo elenco1"/>
    <w:basedOn w:val="Normale"/>
    <w:rsid w:val="009C2EE2"/>
    <w:pPr>
      <w:ind w:left="720"/>
      <w:contextualSpacing/>
    </w:pPr>
  </w:style>
  <w:style w:type="paragraph" w:customStyle="1" w:styleId="Testofumetto1">
    <w:name w:val="Testo fumetto1"/>
    <w:basedOn w:val="Normale"/>
    <w:rsid w:val="009C2EE2"/>
    <w:pPr>
      <w:spacing w:before="0" w:after="0"/>
    </w:pPr>
    <w:rPr>
      <w:rFonts w:ascii="Tahoma" w:hAnsi="Tahoma" w:cs="Tahoma"/>
      <w:sz w:val="16"/>
      <w:szCs w:val="16"/>
    </w:rPr>
  </w:style>
  <w:style w:type="paragraph" w:customStyle="1" w:styleId="NormaleWeb1">
    <w:name w:val="Normale (Web)1"/>
    <w:basedOn w:val="Normale"/>
    <w:rsid w:val="009C2EE2"/>
    <w:pPr>
      <w:spacing w:before="280" w:after="280"/>
    </w:pPr>
    <w:rPr>
      <w:rFonts w:eastAsia="Times New Roman"/>
      <w:szCs w:val="24"/>
      <w:lang w:bidi="ar-SA"/>
    </w:rPr>
  </w:style>
  <w:style w:type="paragraph" w:styleId="Testonotaapidipagina">
    <w:name w:val="footnote text"/>
    <w:basedOn w:val="Normale"/>
    <w:rsid w:val="009C2EE2"/>
  </w:style>
  <w:style w:type="paragraph" w:customStyle="1" w:styleId="Contenutotabella">
    <w:name w:val="Contenuto tabella"/>
    <w:basedOn w:val="Normale"/>
    <w:rsid w:val="009C2EE2"/>
  </w:style>
  <w:style w:type="paragraph" w:customStyle="1" w:styleId="Titolotabella">
    <w:name w:val="Titolo tabella"/>
    <w:basedOn w:val="Contenutotabella"/>
    <w:rsid w:val="009C2EE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805B9E"/>
    <w:rPr>
      <w:b/>
      <w:bCs/>
    </w:rPr>
  </w:style>
</w:styles>
</file>

<file path=word/webSettings.xml><?xml version="1.0" encoding="utf-8"?>
<w:webSettings xmlns:r="http://schemas.openxmlformats.org/officeDocument/2006/relationships" xmlns:w="http://schemas.openxmlformats.org/wordprocessingml/2006/main">
  <w:divs>
    <w:div w:id="479732254">
      <w:bodyDiv w:val="1"/>
      <w:marLeft w:val="0"/>
      <w:marRight w:val="0"/>
      <w:marTop w:val="0"/>
      <w:marBottom w:val="0"/>
      <w:divBdr>
        <w:top w:val="none" w:sz="0" w:space="0" w:color="auto"/>
        <w:left w:val="none" w:sz="0" w:space="0" w:color="auto"/>
        <w:bottom w:val="none" w:sz="0" w:space="0" w:color="auto"/>
        <w:right w:val="none" w:sz="0" w:space="0" w:color="auto"/>
      </w:divBdr>
      <w:divsChild>
        <w:div w:id="2098285040">
          <w:marLeft w:val="0"/>
          <w:marRight w:val="0"/>
          <w:marTop w:val="0"/>
          <w:marBottom w:val="0"/>
          <w:divBdr>
            <w:top w:val="none" w:sz="0" w:space="0" w:color="auto"/>
            <w:left w:val="none" w:sz="0" w:space="0" w:color="auto"/>
            <w:bottom w:val="none" w:sz="0" w:space="0" w:color="auto"/>
            <w:right w:val="none" w:sz="0" w:space="0" w:color="auto"/>
          </w:divBdr>
          <w:divsChild>
            <w:div w:id="1609004654">
              <w:marLeft w:val="0"/>
              <w:marRight w:val="0"/>
              <w:marTop w:val="0"/>
              <w:marBottom w:val="0"/>
              <w:divBdr>
                <w:top w:val="none" w:sz="0" w:space="0" w:color="auto"/>
                <w:left w:val="none" w:sz="0" w:space="0" w:color="auto"/>
                <w:bottom w:val="none" w:sz="0" w:space="0" w:color="auto"/>
                <w:right w:val="none" w:sz="0" w:space="0" w:color="auto"/>
              </w:divBdr>
              <w:divsChild>
                <w:div w:id="389574343">
                  <w:marLeft w:val="0"/>
                  <w:marRight w:val="0"/>
                  <w:marTop w:val="0"/>
                  <w:marBottom w:val="0"/>
                  <w:divBdr>
                    <w:top w:val="none" w:sz="0" w:space="0" w:color="auto"/>
                    <w:left w:val="none" w:sz="0" w:space="0" w:color="auto"/>
                    <w:bottom w:val="none" w:sz="0" w:space="0" w:color="auto"/>
                    <w:right w:val="none" w:sz="0" w:space="0" w:color="auto"/>
                  </w:divBdr>
                  <w:divsChild>
                    <w:div w:id="1564636856">
                      <w:marLeft w:val="0"/>
                      <w:marRight w:val="0"/>
                      <w:marTop w:val="0"/>
                      <w:marBottom w:val="0"/>
                      <w:divBdr>
                        <w:top w:val="none" w:sz="0" w:space="0" w:color="auto"/>
                        <w:left w:val="none" w:sz="0" w:space="0" w:color="auto"/>
                        <w:bottom w:val="none" w:sz="0" w:space="0" w:color="auto"/>
                        <w:right w:val="none" w:sz="0" w:space="0" w:color="auto"/>
                      </w:divBdr>
                      <w:divsChild>
                        <w:div w:id="15098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4150-94EC-41A9-B879-435B1189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6367</Words>
  <Characters>36293</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42575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tommaso_bruni</cp:lastModifiedBy>
  <cp:revision>6</cp:revision>
  <cp:lastPrinted>2016-07-15T13:50:00Z</cp:lastPrinted>
  <dcterms:created xsi:type="dcterms:W3CDTF">2017-05-15T14:27:00Z</dcterms:created>
  <dcterms:modified xsi:type="dcterms:W3CDTF">2018-12-20T18:15:00Z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