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2E507" w14:textId="77777777" w:rsidR="00FA51F9" w:rsidRDefault="00FA51F9" w:rsidP="00A577E0">
      <w:pPr>
        <w:spacing w:after="0" w:line="264" w:lineRule="auto"/>
        <w:rPr>
          <w:rFonts w:ascii="Calibri" w:eastAsia="Times New Roman" w:hAnsi="Calibri" w:cs="Arial"/>
          <w:lang w:eastAsia="it-IT"/>
        </w:rPr>
      </w:pPr>
    </w:p>
    <w:p w14:paraId="50469DD3" w14:textId="7259ED2F" w:rsidR="008C4A2F" w:rsidRDefault="001B79F4" w:rsidP="001B79F4">
      <w:pPr>
        <w:pStyle w:val="Rientrocorpodeltesto21"/>
        <w:spacing w:line="240" w:lineRule="auto"/>
        <w:ind w:left="1418" w:right="0" w:hanging="1418"/>
        <w:jc w:val="center"/>
      </w:pPr>
      <w:r>
        <w:rPr>
          <w:b/>
          <w:szCs w:val="24"/>
          <w:u w:val="single"/>
        </w:rPr>
        <w:t>Dichiarazione dei familiari conviventi maggiorenni</w:t>
      </w:r>
    </w:p>
    <w:p w14:paraId="40217B1F" w14:textId="77777777" w:rsidR="008C4A2F" w:rsidRPr="00DD218C" w:rsidRDefault="008C4A2F" w:rsidP="008C4A2F">
      <w:pPr>
        <w:pStyle w:val="Rientrocorpodeltesto21"/>
        <w:spacing w:line="240" w:lineRule="auto"/>
        <w:ind w:left="1418" w:right="0" w:hanging="1418"/>
        <w:rPr>
          <w:rFonts w:ascii="Arial" w:eastAsia="MS Mincho" w:hAnsi="Arial" w:cs="Arial"/>
          <w:sz w:val="20"/>
          <w:lang w:eastAsia="ja-JP"/>
        </w:rPr>
      </w:pPr>
    </w:p>
    <w:p w14:paraId="5F7D3B70" w14:textId="77777777" w:rsidR="008C4A2F" w:rsidRPr="00DD218C" w:rsidRDefault="008C4A2F" w:rsidP="008C4A2F">
      <w:pPr>
        <w:autoSpaceDE w:val="0"/>
        <w:jc w:val="both"/>
        <w:rPr>
          <w:rFonts w:ascii="Arial" w:hAnsi="Arial" w:cs="Arial"/>
          <w:sz w:val="20"/>
          <w:szCs w:val="20"/>
        </w:rPr>
      </w:pPr>
      <w:r w:rsidRPr="00DD218C">
        <w:rPr>
          <w:rFonts w:ascii="Arial" w:hAnsi="Arial" w:cs="Arial"/>
          <w:sz w:val="20"/>
          <w:szCs w:val="20"/>
        </w:rPr>
        <w:t xml:space="preserve">Come disposto dall’art. 85, del </w:t>
      </w:r>
      <w:proofErr w:type="spellStart"/>
      <w:r w:rsidRPr="00DD218C">
        <w:rPr>
          <w:rFonts w:ascii="Arial" w:hAnsi="Arial" w:cs="Arial"/>
          <w:sz w:val="20"/>
          <w:szCs w:val="20"/>
        </w:rPr>
        <w:t>D.Lgs.</w:t>
      </w:r>
      <w:proofErr w:type="spellEnd"/>
      <w:r w:rsidRPr="00DD218C">
        <w:rPr>
          <w:rFonts w:ascii="Arial" w:hAnsi="Arial" w:cs="Arial"/>
          <w:sz w:val="20"/>
          <w:szCs w:val="20"/>
        </w:rPr>
        <w:t xml:space="preserve"> 159/2011 e </w:t>
      </w:r>
      <w:proofErr w:type="spellStart"/>
      <w:r w:rsidRPr="00DD218C">
        <w:rPr>
          <w:rFonts w:ascii="Arial" w:hAnsi="Arial" w:cs="Arial"/>
          <w:sz w:val="20"/>
          <w:szCs w:val="20"/>
        </w:rPr>
        <w:t>smi</w:t>
      </w:r>
      <w:proofErr w:type="spellEnd"/>
      <w:r w:rsidRPr="00DD218C">
        <w:rPr>
          <w:rFonts w:ascii="Arial" w:hAnsi="Arial" w:cs="Arial"/>
          <w:sz w:val="20"/>
          <w:szCs w:val="20"/>
        </w:rPr>
        <w:t>, entrato in vigore il 13/02/2013, tutti i soggetti sottoposti alla verifica antimafia devono presentare la dichiarazione sostitutiva per i familiari conviventi maggiorenni, come da seguente prospetto:</w:t>
      </w:r>
    </w:p>
    <w:tbl>
      <w:tblPr>
        <w:tblW w:w="9953" w:type="dxa"/>
        <w:tblInd w:w="-15" w:type="dxa"/>
        <w:tblLayout w:type="fixed"/>
        <w:tblLook w:val="0000" w:firstRow="0" w:lastRow="0" w:firstColumn="0" w:lastColumn="0" w:noHBand="0" w:noVBand="0"/>
      </w:tblPr>
      <w:tblGrid>
        <w:gridCol w:w="2561"/>
        <w:gridCol w:w="7392"/>
      </w:tblGrid>
      <w:tr w:rsidR="008C4A2F" w14:paraId="4F29279B" w14:textId="77777777" w:rsidTr="009E148A">
        <w:trPr>
          <w:trHeight w:hRule="exact" w:val="567"/>
          <w:tblHeader/>
        </w:trPr>
        <w:tc>
          <w:tcPr>
            <w:tcW w:w="2561" w:type="dxa"/>
            <w:tcBorders>
              <w:top w:val="single" w:sz="4" w:space="0" w:color="000000"/>
              <w:left w:val="single" w:sz="4" w:space="0" w:color="000000"/>
              <w:bottom w:val="single" w:sz="4" w:space="0" w:color="000000"/>
            </w:tcBorders>
            <w:shd w:val="clear" w:color="auto" w:fill="auto"/>
            <w:vAlign w:val="center"/>
          </w:tcPr>
          <w:p w14:paraId="4E8291D3" w14:textId="77777777" w:rsidR="008C4A2F" w:rsidRDefault="008C4A2F" w:rsidP="009E148A">
            <w:pPr>
              <w:jc w:val="center"/>
            </w:pPr>
            <w:r>
              <w:rPr>
                <w:rFonts w:ascii="Arial" w:hAnsi="Arial" w:cs="Arial"/>
                <w:b/>
                <w:sz w:val="18"/>
                <w:szCs w:val="18"/>
              </w:rPr>
              <w:t>TIPOLOGIA DI SOGGETTO ECONOMICO</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3634" w14:textId="77777777" w:rsidR="008C4A2F" w:rsidRDefault="008C4A2F" w:rsidP="009E148A">
            <w:pPr>
              <w:jc w:val="center"/>
            </w:pPr>
            <w:r>
              <w:rPr>
                <w:rFonts w:ascii="Arial" w:hAnsi="Arial" w:cs="Arial"/>
                <w:b/>
                <w:sz w:val="18"/>
                <w:szCs w:val="18"/>
              </w:rPr>
              <w:t>SOGGETTI TENUTI A PRESENTARE DICHIARAZIONE SOSTITUITIVA AI SENSI DELL’ART. 85 del D.LGS. 159/2011</w:t>
            </w:r>
          </w:p>
        </w:tc>
      </w:tr>
      <w:tr w:rsidR="008C4A2F" w14:paraId="76C33709" w14:textId="77777777" w:rsidTr="009E148A">
        <w:trPr>
          <w:trHeight w:hRule="exact" w:val="567"/>
        </w:trPr>
        <w:tc>
          <w:tcPr>
            <w:tcW w:w="2561" w:type="dxa"/>
            <w:tcBorders>
              <w:top w:val="single" w:sz="4" w:space="0" w:color="000000"/>
              <w:left w:val="single" w:sz="4" w:space="0" w:color="000000"/>
              <w:bottom w:val="single" w:sz="4" w:space="0" w:color="000000"/>
            </w:tcBorders>
            <w:shd w:val="clear" w:color="auto" w:fill="auto"/>
            <w:vAlign w:val="center"/>
          </w:tcPr>
          <w:p w14:paraId="78E1406C" w14:textId="77777777" w:rsidR="008C4A2F" w:rsidRDefault="008C4A2F" w:rsidP="009E148A">
            <w:r>
              <w:rPr>
                <w:rFonts w:ascii="Arial" w:hAnsi="Arial" w:cs="Arial"/>
                <w:sz w:val="18"/>
                <w:szCs w:val="18"/>
              </w:rPr>
              <w:t>Impresa individuale</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5B47" w14:textId="77777777" w:rsidR="008C4A2F" w:rsidRDefault="008C4A2F" w:rsidP="008C4A2F">
            <w:pPr>
              <w:pStyle w:val="Paragrafoelenco"/>
              <w:numPr>
                <w:ilvl w:val="0"/>
                <w:numId w:val="37"/>
              </w:numPr>
              <w:suppressAutoHyphens/>
              <w:spacing w:after="0"/>
            </w:pPr>
            <w:r>
              <w:rPr>
                <w:rFonts w:ascii="Arial" w:hAnsi="Arial" w:cs="Arial"/>
                <w:sz w:val="18"/>
                <w:szCs w:val="18"/>
              </w:rPr>
              <w:t xml:space="preserve">titolare dell’impresa </w:t>
            </w:r>
          </w:p>
          <w:p w14:paraId="3BC7B04C" w14:textId="77777777" w:rsidR="008C4A2F" w:rsidRDefault="008C4A2F" w:rsidP="008C4A2F">
            <w:pPr>
              <w:pStyle w:val="Paragrafoelenco"/>
              <w:numPr>
                <w:ilvl w:val="0"/>
                <w:numId w:val="37"/>
              </w:numPr>
              <w:suppressAutoHyphens/>
              <w:spacing w:after="0"/>
            </w:pPr>
            <w:r>
              <w:rPr>
                <w:rFonts w:ascii="Arial" w:hAnsi="Arial" w:cs="Arial"/>
                <w:sz w:val="18"/>
                <w:szCs w:val="18"/>
              </w:rPr>
              <w:t xml:space="preserve">direttore tecnico (se previsto)  </w:t>
            </w:r>
          </w:p>
        </w:tc>
      </w:tr>
      <w:tr w:rsidR="008C4A2F" w14:paraId="2375D08B" w14:textId="77777777" w:rsidTr="009E148A">
        <w:trPr>
          <w:trHeight w:hRule="exact" w:val="340"/>
        </w:trPr>
        <w:tc>
          <w:tcPr>
            <w:tcW w:w="2561" w:type="dxa"/>
            <w:tcBorders>
              <w:top w:val="single" w:sz="4" w:space="0" w:color="000000"/>
              <w:left w:val="single" w:sz="4" w:space="0" w:color="000000"/>
              <w:bottom w:val="single" w:sz="4" w:space="0" w:color="000000"/>
            </w:tcBorders>
            <w:shd w:val="clear" w:color="auto" w:fill="auto"/>
            <w:vAlign w:val="center"/>
          </w:tcPr>
          <w:p w14:paraId="3A2355E5" w14:textId="77777777" w:rsidR="008C4A2F" w:rsidRDefault="008C4A2F" w:rsidP="009E148A">
            <w:r>
              <w:rPr>
                <w:rFonts w:ascii="Arial" w:hAnsi="Arial" w:cs="Arial"/>
                <w:sz w:val="18"/>
                <w:szCs w:val="18"/>
              </w:rPr>
              <w:t>Associazioni</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1552" w14:textId="77777777" w:rsidR="008C4A2F" w:rsidRDefault="008C4A2F" w:rsidP="008C4A2F">
            <w:pPr>
              <w:pStyle w:val="Paragrafoelenco"/>
              <w:numPr>
                <w:ilvl w:val="0"/>
                <w:numId w:val="38"/>
              </w:numPr>
              <w:suppressAutoHyphens/>
              <w:spacing w:after="0"/>
            </w:pPr>
            <w:r>
              <w:rPr>
                <w:rFonts w:ascii="Arial" w:hAnsi="Arial" w:cs="Arial"/>
                <w:sz w:val="18"/>
                <w:szCs w:val="18"/>
              </w:rPr>
              <w:t xml:space="preserve">legali rappresentanti </w:t>
            </w:r>
          </w:p>
        </w:tc>
      </w:tr>
      <w:tr w:rsidR="008C4A2F" w14:paraId="64D77DB0" w14:textId="77777777" w:rsidTr="009E148A">
        <w:trPr>
          <w:trHeight w:hRule="exact" w:val="1985"/>
        </w:trPr>
        <w:tc>
          <w:tcPr>
            <w:tcW w:w="2561" w:type="dxa"/>
            <w:tcBorders>
              <w:top w:val="single" w:sz="4" w:space="0" w:color="000000"/>
              <w:left w:val="single" w:sz="4" w:space="0" w:color="000000"/>
              <w:bottom w:val="single" w:sz="4" w:space="0" w:color="000000"/>
            </w:tcBorders>
            <w:shd w:val="clear" w:color="auto" w:fill="auto"/>
            <w:vAlign w:val="center"/>
          </w:tcPr>
          <w:p w14:paraId="79CE31BE" w14:textId="77777777" w:rsidR="008C4A2F" w:rsidRDefault="008C4A2F" w:rsidP="009E148A">
            <w:r>
              <w:rPr>
                <w:rFonts w:ascii="Arial" w:hAnsi="Arial" w:cs="Arial"/>
                <w:sz w:val="18"/>
                <w:szCs w:val="18"/>
              </w:rPr>
              <w:t>Società di capitali</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50A3" w14:textId="77777777" w:rsidR="008C4A2F" w:rsidRDefault="008C4A2F" w:rsidP="008C4A2F">
            <w:pPr>
              <w:pStyle w:val="Paragrafoelenco"/>
              <w:numPr>
                <w:ilvl w:val="0"/>
                <w:numId w:val="35"/>
              </w:numPr>
              <w:suppressAutoHyphens/>
              <w:spacing w:after="0"/>
            </w:pPr>
            <w:r>
              <w:rPr>
                <w:rFonts w:ascii="Arial" w:hAnsi="Arial" w:cs="Arial"/>
                <w:sz w:val="18"/>
                <w:szCs w:val="18"/>
              </w:rPr>
              <w:t xml:space="preserve">legale rappresentante </w:t>
            </w:r>
          </w:p>
          <w:p w14:paraId="0EBD7EEB" w14:textId="77777777" w:rsidR="008C4A2F" w:rsidRDefault="008C4A2F" w:rsidP="008C4A2F">
            <w:pPr>
              <w:pStyle w:val="Paragrafoelenco"/>
              <w:numPr>
                <w:ilvl w:val="0"/>
                <w:numId w:val="35"/>
              </w:numPr>
              <w:suppressAutoHyphens/>
              <w:spacing w:after="0"/>
            </w:pPr>
            <w:r>
              <w:rPr>
                <w:rFonts w:ascii="Arial" w:hAnsi="Arial" w:cs="Arial"/>
                <w:sz w:val="18"/>
                <w:szCs w:val="18"/>
              </w:rPr>
              <w:t>amministratori</w:t>
            </w:r>
          </w:p>
          <w:p w14:paraId="16BAC109" w14:textId="77777777" w:rsidR="008C4A2F" w:rsidRDefault="008C4A2F" w:rsidP="008C4A2F">
            <w:pPr>
              <w:pStyle w:val="Paragrafoelenco"/>
              <w:numPr>
                <w:ilvl w:val="0"/>
                <w:numId w:val="35"/>
              </w:numPr>
              <w:suppressAutoHyphens/>
              <w:spacing w:after="0"/>
            </w:pPr>
            <w:r>
              <w:rPr>
                <w:rFonts w:ascii="Arial" w:hAnsi="Arial" w:cs="Arial"/>
                <w:sz w:val="18"/>
                <w:szCs w:val="18"/>
              </w:rPr>
              <w:t>direttore tecnico (se previsto)</w:t>
            </w:r>
          </w:p>
          <w:p w14:paraId="158C2A93" w14:textId="77777777" w:rsidR="008C4A2F" w:rsidRDefault="008C4A2F" w:rsidP="008C4A2F">
            <w:pPr>
              <w:pStyle w:val="Paragrafoelenco"/>
              <w:numPr>
                <w:ilvl w:val="0"/>
                <w:numId w:val="35"/>
              </w:numPr>
              <w:suppressAutoHyphens/>
              <w:spacing w:after="0"/>
            </w:pPr>
            <w:r>
              <w:rPr>
                <w:rFonts w:ascii="Arial" w:hAnsi="Arial" w:cs="Arial"/>
                <w:sz w:val="18"/>
                <w:szCs w:val="18"/>
              </w:rPr>
              <w:t>sindaci</w:t>
            </w:r>
          </w:p>
          <w:p w14:paraId="3D49F4A3" w14:textId="77777777" w:rsidR="008C4A2F" w:rsidRDefault="008C4A2F" w:rsidP="008C4A2F">
            <w:pPr>
              <w:pStyle w:val="Paragrafoelenco"/>
              <w:numPr>
                <w:ilvl w:val="0"/>
                <w:numId w:val="35"/>
              </w:numPr>
              <w:suppressAutoHyphens/>
              <w:spacing w:after="0"/>
            </w:pPr>
            <w:r>
              <w:rPr>
                <w:rFonts w:ascii="Arial" w:hAnsi="Arial" w:cs="Arial"/>
                <w:sz w:val="18"/>
                <w:szCs w:val="18"/>
              </w:rPr>
              <w:t xml:space="preserve">socio di maggioranza (nelle società con un numero di soci pari o inferiore a 4) </w:t>
            </w:r>
          </w:p>
          <w:p w14:paraId="593AE3A2" w14:textId="77777777" w:rsidR="008C4A2F" w:rsidRDefault="008C4A2F" w:rsidP="008C4A2F">
            <w:pPr>
              <w:pStyle w:val="Paragrafoelenco"/>
              <w:numPr>
                <w:ilvl w:val="0"/>
                <w:numId w:val="35"/>
              </w:numPr>
              <w:suppressAutoHyphens/>
              <w:spacing w:after="0"/>
            </w:pPr>
            <w:r>
              <w:rPr>
                <w:rFonts w:ascii="Arial" w:hAnsi="Arial" w:cs="Arial"/>
                <w:sz w:val="18"/>
                <w:szCs w:val="18"/>
              </w:rPr>
              <w:t>socio (in caso di società unipersonale)</w:t>
            </w:r>
          </w:p>
          <w:p w14:paraId="433BB690" w14:textId="77777777" w:rsidR="008C4A2F" w:rsidRDefault="008C4A2F" w:rsidP="008C4A2F">
            <w:pPr>
              <w:pStyle w:val="Paragrafoelenco"/>
              <w:numPr>
                <w:ilvl w:val="0"/>
                <w:numId w:val="35"/>
              </w:numPr>
              <w:suppressAutoHyphens/>
              <w:spacing w:after="0"/>
            </w:pPr>
            <w:r>
              <w:rPr>
                <w:rFonts w:ascii="Arial" w:hAnsi="Arial" w:cs="Arial"/>
                <w:sz w:val="18"/>
                <w:szCs w:val="18"/>
              </w:rPr>
              <w:t xml:space="preserve">sindaco e soggetti che svolgono i compiti di vigilanza di cui all’art. 6, comma 1, lettera b) del </w:t>
            </w:r>
            <w:proofErr w:type="spellStart"/>
            <w:r>
              <w:rPr>
                <w:rFonts w:ascii="Arial" w:hAnsi="Arial" w:cs="Arial"/>
                <w:sz w:val="18"/>
                <w:szCs w:val="18"/>
              </w:rPr>
              <w:t>D.Lgs.</w:t>
            </w:r>
            <w:proofErr w:type="spellEnd"/>
            <w:r>
              <w:rPr>
                <w:rFonts w:ascii="Arial" w:hAnsi="Arial" w:cs="Arial"/>
                <w:sz w:val="18"/>
                <w:szCs w:val="18"/>
              </w:rPr>
              <w:t xml:space="preserve"> 231/2001 (nei casi contemplati dall’art. 2477 del </w:t>
            </w:r>
            <w:proofErr w:type="gramStart"/>
            <w:r>
              <w:rPr>
                <w:rFonts w:ascii="Arial" w:hAnsi="Arial" w:cs="Arial"/>
                <w:sz w:val="18"/>
                <w:szCs w:val="18"/>
              </w:rPr>
              <w:t>codice civile</w:t>
            </w:r>
            <w:proofErr w:type="gramEnd"/>
            <w:r>
              <w:rPr>
                <w:rFonts w:ascii="Arial" w:hAnsi="Arial" w:cs="Arial"/>
                <w:sz w:val="18"/>
                <w:szCs w:val="18"/>
              </w:rPr>
              <w:t>)</w:t>
            </w:r>
          </w:p>
        </w:tc>
      </w:tr>
      <w:tr w:rsidR="008C4A2F" w14:paraId="6ECF0D52" w14:textId="77777777" w:rsidTr="009E148A">
        <w:trPr>
          <w:trHeight w:hRule="exact" w:val="567"/>
        </w:trPr>
        <w:tc>
          <w:tcPr>
            <w:tcW w:w="2561" w:type="dxa"/>
            <w:tcBorders>
              <w:top w:val="single" w:sz="4" w:space="0" w:color="000000"/>
              <w:left w:val="single" w:sz="4" w:space="0" w:color="000000"/>
              <w:bottom w:val="single" w:sz="4" w:space="0" w:color="000000"/>
            </w:tcBorders>
            <w:shd w:val="clear" w:color="auto" w:fill="auto"/>
            <w:vAlign w:val="center"/>
          </w:tcPr>
          <w:p w14:paraId="39FDBECD" w14:textId="77777777" w:rsidR="008C4A2F" w:rsidRDefault="008C4A2F" w:rsidP="009E148A">
            <w:r>
              <w:rPr>
                <w:rFonts w:ascii="Arial" w:hAnsi="Arial" w:cs="Arial"/>
                <w:sz w:val="18"/>
                <w:szCs w:val="18"/>
              </w:rPr>
              <w:t>Società semplice e in nome collettivo</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8D99" w14:textId="77777777" w:rsidR="008C4A2F" w:rsidRDefault="008C4A2F" w:rsidP="008C4A2F">
            <w:pPr>
              <w:pStyle w:val="Paragrafoelenco"/>
              <w:numPr>
                <w:ilvl w:val="0"/>
                <w:numId w:val="39"/>
              </w:numPr>
              <w:suppressAutoHyphens/>
              <w:spacing w:after="0"/>
            </w:pPr>
            <w:r>
              <w:rPr>
                <w:rFonts w:ascii="Arial" w:hAnsi="Arial" w:cs="Arial"/>
                <w:sz w:val="18"/>
                <w:szCs w:val="18"/>
              </w:rPr>
              <w:t>tutti i soci</w:t>
            </w:r>
          </w:p>
          <w:p w14:paraId="0F7DF93B" w14:textId="77777777" w:rsidR="008C4A2F" w:rsidRDefault="008C4A2F" w:rsidP="008C4A2F">
            <w:pPr>
              <w:pStyle w:val="Paragrafoelenco"/>
              <w:numPr>
                <w:ilvl w:val="0"/>
                <w:numId w:val="39"/>
              </w:numPr>
              <w:suppressAutoHyphens/>
              <w:spacing w:after="0"/>
            </w:pPr>
            <w:r>
              <w:rPr>
                <w:rFonts w:ascii="Arial" w:hAnsi="Arial" w:cs="Arial"/>
                <w:sz w:val="18"/>
                <w:szCs w:val="18"/>
              </w:rPr>
              <w:t>direttore tecnico (se previsto)</w:t>
            </w:r>
          </w:p>
        </w:tc>
      </w:tr>
      <w:tr w:rsidR="008C4A2F" w14:paraId="3AA6FBDD" w14:textId="77777777" w:rsidTr="009E148A">
        <w:trPr>
          <w:trHeight w:hRule="exact" w:val="567"/>
        </w:trPr>
        <w:tc>
          <w:tcPr>
            <w:tcW w:w="2561" w:type="dxa"/>
            <w:tcBorders>
              <w:top w:val="single" w:sz="4" w:space="0" w:color="000000"/>
              <w:left w:val="single" w:sz="4" w:space="0" w:color="000000"/>
              <w:bottom w:val="single" w:sz="4" w:space="0" w:color="000000"/>
            </w:tcBorders>
            <w:shd w:val="clear" w:color="auto" w:fill="auto"/>
            <w:vAlign w:val="center"/>
          </w:tcPr>
          <w:p w14:paraId="183EE82B" w14:textId="77777777" w:rsidR="008C4A2F" w:rsidRDefault="008C4A2F" w:rsidP="009E148A">
            <w:r>
              <w:rPr>
                <w:rFonts w:ascii="Arial" w:hAnsi="Arial" w:cs="Arial"/>
                <w:sz w:val="18"/>
                <w:szCs w:val="18"/>
              </w:rPr>
              <w:t>Società in accomandita semplice</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8A52" w14:textId="77777777" w:rsidR="008C4A2F" w:rsidRDefault="008C4A2F" w:rsidP="008C4A2F">
            <w:pPr>
              <w:pStyle w:val="Paragrafoelenco"/>
              <w:numPr>
                <w:ilvl w:val="0"/>
                <w:numId w:val="40"/>
              </w:numPr>
              <w:suppressAutoHyphens/>
              <w:spacing w:after="0"/>
            </w:pPr>
            <w:r>
              <w:rPr>
                <w:rFonts w:ascii="Arial" w:hAnsi="Arial" w:cs="Arial"/>
                <w:sz w:val="18"/>
                <w:szCs w:val="18"/>
              </w:rPr>
              <w:t>soci accomandatari</w:t>
            </w:r>
          </w:p>
          <w:p w14:paraId="5F903751" w14:textId="77777777" w:rsidR="008C4A2F" w:rsidRDefault="008C4A2F" w:rsidP="008C4A2F">
            <w:pPr>
              <w:pStyle w:val="Paragrafoelenco"/>
              <w:numPr>
                <w:ilvl w:val="0"/>
                <w:numId w:val="40"/>
              </w:numPr>
              <w:suppressAutoHyphens/>
              <w:spacing w:after="0"/>
            </w:pPr>
            <w:r>
              <w:rPr>
                <w:rFonts w:ascii="Arial" w:hAnsi="Arial" w:cs="Arial"/>
                <w:sz w:val="18"/>
                <w:szCs w:val="18"/>
              </w:rPr>
              <w:t>direttore tecnico (se previsto)</w:t>
            </w:r>
          </w:p>
        </w:tc>
      </w:tr>
      <w:tr w:rsidR="008C4A2F" w14:paraId="7930BBEC" w14:textId="77777777" w:rsidTr="009E148A">
        <w:trPr>
          <w:trHeight w:hRule="exact" w:val="567"/>
        </w:trPr>
        <w:tc>
          <w:tcPr>
            <w:tcW w:w="2561" w:type="dxa"/>
            <w:tcBorders>
              <w:top w:val="single" w:sz="4" w:space="0" w:color="000000"/>
              <w:left w:val="single" w:sz="4" w:space="0" w:color="000000"/>
              <w:bottom w:val="single" w:sz="4" w:space="0" w:color="000000"/>
            </w:tcBorders>
            <w:shd w:val="clear" w:color="auto" w:fill="auto"/>
            <w:vAlign w:val="center"/>
          </w:tcPr>
          <w:p w14:paraId="3319142B" w14:textId="7EED1D88" w:rsidR="008C4A2F" w:rsidRDefault="008C4A2F" w:rsidP="009E148A">
            <w:r>
              <w:rPr>
                <w:rFonts w:ascii="Arial" w:hAnsi="Arial" w:cs="Arial"/>
                <w:sz w:val="18"/>
                <w:szCs w:val="18"/>
              </w:rPr>
              <w:t>Società estere con sede secondaria in Italia</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8904" w14:textId="77777777" w:rsidR="008C4A2F" w:rsidRPr="00975DA1" w:rsidRDefault="008C4A2F" w:rsidP="008C4A2F">
            <w:pPr>
              <w:pStyle w:val="Paragrafoelenco"/>
              <w:numPr>
                <w:ilvl w:val="0"/>
                <w:numId w:val="41"/>
              </w:numPr>
              <w:suppressAutoHyphens/>
              <w:spacing w:after="0"/>
              <w:rPr>
                <w:rFonts w:ascii="Arial" w:hAnsi="Arial" w:cs="Arial"/>
                <w:sz w:val="18"/>
                <w:szCs w:val="18"/>
              </w:rPr>
            </w:pPr>
            <w:r>
              <w:rPr>
                <w:rFonts w:ascii="Arial" w:hAnsi="Arial" w:cs="Arial"/>
                <w:sz w:val="18"/>
                <w:szCs w:val="18"/>
              </w:rPr>
              <w:t>coloro che le rappresentano stabilmente in Italia</w:t>
            </w:r>
          </w:p>
          <w:p w14:paraId="5BC03EA9" w14:textId="77777777" w:rsidR="008C4A2F" w:rsidRPr="00975DA1" w:rsidRDefault="008C4A2F" w:rsidP="008C4A2F">
            <w:pPr>
              <w:pStyle w:val="Paragrafoelenco"/>
              <w:numPr>
                <w:ilvl w:val="0"/>
                <w:numId w:val="41"/>
              </w:numPr>
              <w:suppressAutoHyphens/>
              <w:spacing w:after="0"/>
              <w:rPr>
                <w:rFonts w:ascii="Arial" w:hAnsi="Arial" w:cs="Arial"/>
                <w:sz w:val="18"/>
                <w:szCs w:val="18"/>
              </w:rPr>
            </w:pPr>
            <w:r>
              <w:rPr>
                <w:rFonts w:ascii="Arial" w:hAnsi="Arial" w:cs="Arial"/>
                <w:sz w:val="18"/>
                <w:szCs w:val="18"/>
              </w:rPr>
              <w:t>direttore tecnico (se previsto)</w:t>
            </w:r>
          </w:p>
        </w:tc>
      </w:tr>
      <w:tr w:rsidR="008C4A2F" w14:paraId="4935B309" w14:textId="77777777" w:rsidTr="009E148A">
        <w:trPr>
          <w:trHeight w:val="963"/>
        </w:trPr>
        <w:tc>
          <w:tcPr>
            <w:tcW w:w="2561" w:type="dxa"/>
            <w:tcBorders>
              <w:top w:val="single" w:sz="4" w:space="0" w:color="000000"/>
              <w:left w:val="single" w:sz="4" w:space="0" w:color="000000"/>
              <w:bottom w:val="single" w:sz="4" w:space="0" w:color="000000"/>
            </w:tcBorders>
            <w:shd w:val="clear" w:color="auto" w:fill="auto"/>
            <w:vAlign w:val="center"/>
          </w:tcPr>
          <w:p w14:paraId="5DA64777" w14:textId="6219E34F" w:rsidR="008C4A2F" w:rsidRDefault="008C4A2F" w:rsidP="009E148A">
            <w:r>
              <w:rPr>
                <w:rFonts w:ascii="Arial" w:hAnsi="Arial" w:cs="Arial"/>
                <w:sz w:val="18"/>
                <w:szCs w:val="18"/>
              </w:rPr>
              <w:t>Società estere prive di sede secondaria con rappresentanza stabile in Italia</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8E73" w14:textId="16322D9C" w:rsidR="008C4A2F" w:rsidRDefault="008C4A2F" w:rsidP="008C4A2F">
            <w:pPr>
              <w:pStyle w:val="Paragrafoelenco"/>
              <w:numPr>
                <w:ilvl w:val="0"/>
                <w:numId w:val="42"/>
              </w:numPr>
              <w:suppressAutoHyphens/>
              <w:spacing w:after="0"/>
            </w:pPr>
            <w:r>
              <w:rPr>
                <w:rFonts w:ascii="Arial" w:hAnsi="Arial" w:cs="Arial"/>
                <w:sz w:val="18"/>
                <w:szCs w:val="18"/>
              </w:rPr>
              <w:t>coloro che esercitano poteri di amministrazione, rappresentanza o direzione dell’impresa</w:t>
            </w:r>
          </w:p>
        </w:tc>
      </w:tr>
      <w:tr w:rsidR="008C4A2F" w14:paraId="20254639" w14:textId="77777777" w:rsidTr="009E148A">
        <w:trPr>
          <w:trHeight w:val="1198"/>
        </w:trPr>
        <w:tc>
          <w:tcPr>
            <w:tcW w:w="2561" w:type="dxa"/>
            <w:tcBorders>
              <w:top w:val="single" w:sz="4" w:space="0" w:color="000000"/>
              <w:left w:val="single" w:sz="4" w:space="0" w:color="000000"/>
              <w:bottom w:val="single" w:sz="4" w:space="0" w:color="000000"/>
            </w:tcBorders>
            <w:shd w:val="clear" w:color="auto" w:fill="auto"/>
            <w:vAlign w:val="center"/>
          </w:tcPr>
          <w:p w14:paraId="2C223145" w14:textId="77777777" w:rsidR="008C4A2F" w:rsidRDefault="008C4A2F" w:rsidP="009E148A">
            <w:r>
              <w:rPr>
                <w:rFonts w:ascii="Arial" w:hAnsi="Arial" w:cs="Arial"/>
                <w:sz w:val="18"/>
                <w:szCs w:val="18"/>
              </w:rPr>
              <w:t>Società personali (oltre a quanto espressamente previsto per le società in nome collettivo e accomandita semplice)</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8E51B" w14:textId="77777777" w:rsidR="008C4A2F" w:rsidRDefault="008C4A2F" w:rsidP="008C4A2F">
            <w:pPr>
              <w:pStyle w:val="Paragrafoelenco"/>
              <w:numPr>
                <w:ilvl w:val="0"/>
                <w:numId w:val="34"/>
              </w:numPr>
              <w:suppressAutoHyphens/>
              <w:spacing w:after="0"/>
            </w:pPr>
            <w:r>
              <w:rPr>
                <w:rFonts w:ascii="Arial" w:hAnsi="Arial" w:cs="Arial"/>
                <w:sz w:val="18"/>
                <w:szCs w:val="18"/>
              </w:rPr>
              <w:t>soci persone fisiche delle società personali o di capitali che sono socie della società personale esaminata</w:t>
            </w:r>
          </w:p>
          <w:p w14:paraId="540A09C2" w14:textId="77777777" w:rsidR="008C4A2F" w:rsidRDefault="008C4A2F" w:rsidP="008C4A2F">
            <w:pPr>
              <w:pStyle w:val="Paragrafoelenco"/>
              <w:numPr>
                <w:ilvl w:val="0"/>
                <w:numId w:val="34"/>
              </w:numPr>
              <w:suppressAutoHyphens/>
              <w:spacing w:after="0"/>
            </w:pPr>
            <w:r>
              <w:rPr>
                <w:rFonts w:ascii="Arial" w:hAnsi="Arial" w:cs="Arial"/>
                <w:sz w:val="18"/>
                <w:szCs w:val="18"/>
              </w:rPr>
              <w:t>direttore tecnico</w:t>
            </w:r>
          </w:p>
        </w:tc>
      </w:tr>
      <w:tr w:rsidR="008C4A2F" w14:paraId="66CD8D8A" w14:textId="77777777" w:rsidTr="009E148A">
        <w:trPr>
          <w:trHeight w:val="2031"/>
        </w:trPr>
        <w:tc>
          <w:tcPr>
            <w:tcW w:w="2561" w:type="dxa"/>
            <w:tcBorders>
              <w:top w:val="single" w:sz="4" w:space="0" w:color="000000"/>
              <w:left w:val="single" w:sz="4" w:space="0" w:color="000000"/>
              <w:bottom w:val="single" w:sz="4" w:space="0" w:color="000000"/>
            </w:tcBorders>
            <w:shd w:val="clear" w:color="auto" w:fill="auto"/>
            <w:vAlign w:val="center"/>
          </w:tcPr>
          <w:p w14:paraId="5103BE04" w14:textId="77777777" w:rsidR="008C4A2F" w:rsidRDefault="008C4A2F" w:rsidP="009E148A">
            <w:r>
              <w:rPr>
                <w:rFonts w:ascii="Arial" w:hAnsi="Arial" w:cs="Arial"/>
                <w:sz w:val="18"/>
                <w:szCs w:val="18"/>
              </w:rPr>
              <w:t xml:space="preserve">Società di capitali anche consortili, per le società cooperative di consorzi cooperativi, per i consorzi con attività esterna </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D79F8" w14:textId="77777777" w:rsidR="008C4A2F" w:rsidRPr="00975DA1" w:rsidRDefault="008C4A2F" w:rsidP="008C4A2F">
            <w:pPr>
              <w:pStyle w:val="Paragrafoelenco"/>
              <w:numPr>
                <w:ilvl w:val="0"/>
                <w:numId w:val="43"/>
              </w:numPr>
              <w:suppressAutoHyphens/>
              <w:spacing w:after="0"/>
              <w:rPr>
                <w:rFonts w:ascii="Arial" w:hAnsi="Arial" w:cs="Arial"/>
                <w:sz w:val="18"/>
                <w:szCs w:val="18"/>
              </w:rPr>
            </w:pPr>
            <w:r>
              <w:rPr>
                <w:rFonts w:ascii="Arial" w:hAnsi="Arial" w:cs="Arial"/>
                <w:sz w:val="18"/>
                <w:szCs w:val="18"/>
              </w:rPr>
              <w:t>legale rappresentante</w:t>
            </w:r>
          </w:p>
          <w:p w14:paraId="0F5CE2C2" w14:textId="77777777" w:rsidR="008C4A2F" w:rsidRPr="00975DA1" w:rsidRDefault="008C4A2F" w:rsidP="008C4A2F">
            <w:pPr>
              <w:pStyle w:val="Paragrafoelenco"/>
              <w:numPr>
                <w:ilvl w:val="0"/>
                <w:numId w:val="43"/>
              </w:numPr>
              <w:suppressAutoHyphens/>
              <w:spacing w:after="0"/>
              <w:rPr>
                <w:rFonts w:ascii="Arial" w:hAnsi="Arial" w:cs="Arial"/>
                <w:sz w:val="18"/>
                <w:szCs w:val="18"/>
              </w:rPr>
            </w:pPr>
            <w:r>
              <w:rPr>
                <w:rFonts w:ascii="Arial" w:hAnsi="Arial" w:cs="Arial"/>
                <w:sz w:val="18"/>
                <w:szCs w:val="18"/>
              </w:rPr>
              <w:t>componenti organo di amministrazione</w:t>
            </w:r>
          </w:p>
          <w:p w14:paraId="7973E0C6" w14:textId="77777777" w:rsidR="008C4A2F" w:rsidRPr="00975DA1" w:rsidRDefault="008C4A2F" w:rsidP="008C4A2F">
            <w:pPr>
              <w:pStyle w:val="Paragrafoelenco"/>
              <w:numPr>
                <w:ilvl w:val="0"/>
                <w:numId w:val="43"/>
              </w:numPr>
              <w:suppressAutoHyphens/>
              <w:spacing w:after="0"/>
              <w:rPr>
                <w:rFonts w:ascii="Arial" w:hAnsi="Arial" w:cs="Arial"/>
                <w:sz w:val="18"/>
                <w:szCs w:val="18"/>
              </w:rPr>
            </w:pPr>
            <w:r>
              <w:rPr>
                <w:rFonts w:ascii="Arial" w:hAnsi="Arial" w:cs="Arial"/>
                <w:sz w:val="18"/>
                <w:szCs w:val="18"/>
              </w:rPr>
              <w:t>direttore tecnico (se previsto)</w:t>
            </w:r>
          </w:p>
          <w:p w14:paraId="6D8303E3" w14:textId="1AEE808D" w:rsidR="008C4A2F" w:rsidRPr="00975DA1" w:rsidRDefault="008C4A2F" w:rsidP="008C4A2F">
            <w:pPr>
              <w:pStyle w:val="Paragrafoelenco"/>
              <w:numPr>
                <w:ilvl w:val="0"/>
                <w:numId w:val="43"/>
              </w:numPr>
              <w:suppressAutoHyphens/>
              <w:spacing w:after="0"/>
              <w:rPr>
                <w:rFonts w:ascii="Arial" w:hAnsi="Arial" w:cs="Arial"/>
                <w:sz w:val="18"/>
                <w:szCs w:val="18"/>
              </w:rPr>
            </w:pPr>
            <w:r>
              <w:rPr>
                <w:rFonts w:ascii="Arial" w:hAnsi="Arial" w:cs="Arial"/>
                <w:sz w:val="18"/>
                <w:szCs w:val="18"/>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w:t>
            </w:r>
            <w:r w:rsidR="001B79F4">
              <w:rPr>
                <w:rFonts w:ascii="Arial" w:hAnsi="Arial" w:cs="Arial"/>
                <w:sz w:val="18"/>
                <w:szCs w:val="18"/>
              </w:rPr>
              <w:t xml:space="preserve"> </w:t>
            </w:r>
            <w:r>
              <w:rPr>
                <w:rFonts w:ascii="Arial" w:hAnsi="Arial" w:cs="Arial"/>
                <w:sz w:val="18"/>
                <w:szCs w:val="18"/>
              </w:rPr>
              <w:t>ai soci o consorziati per conto dei quali le società consortili o i consorzi operino in modo esclusivo nei confronti della pubblica amministrazione;</w:t>
            </w:r>
          </w:p>
          <w:p w14:paraId="56391453" w14:textId="77777777" w:rsidR="008C4A2F" w:rsidRDefault="008C4A2F" w:rsidP="009E148A">
            <w:pPr>
              <w:pStyle w:val="Paragrafoelenco"/>
              <w:ind w:left="360"/>
              <w:rPr>
                <w:rFonts w:ascii="Arial" w:hAnsi="Arial" w:cs="Arial"/>
                <w:sz w:val="18"/>
                <w:szCs w:val="18"/>
              </w:rPr>
            </w:pPr>
          </w:p>
        </w:tc>
      </w:tr>
      <w:tr w:rsidR="008C4A2F" w14:paraId="070A1554" w14:textId="77777777" w:rsidTr="009E148A">
        <w:trPr>
          <w:trHeight w:val="1198"/>
        </w:trPr>
        <w:tc>
          <w:tcPr>
            <w:tcW w:w="2561" w:type="dxa"/>
            <w:tcBorders>
              <w:top w:val="single" w:sz="4" w:space="0" w:color="000000"/>
              <w:left w:val="single" w:sz="4" w:space="0" w:color="000000"/>
              <w:bottom w:val="single" w:sz="4" w:space="0" w:color="000000"/>
            </w:tcBorders>
            <w:shd w:val="clear" w:color="auto" w:fill="auto"/>
            <w:vAlign w:val="center"/>
          </w:tcPr>
          <w:p w14:paraId="76BBDBB8" w14:textId="77777777" w:rsidR="008C4A2F" w:rsidRDefault="008C4A2F" w:rsidP="009E148A">
            <w:r>
              <w:rPr>
                <w:rFonts w:ascii="Arial" w:hAnsi="Arial" w:cs="Arial"/>
                <w:sz w:val="18"/>
                <w:szCs w:val="18"/>
              </w:rPr>
              <w:lastRenderedPageBreak/>
              <w:t>Consorzi ex art. 2602 c.c. non aventi attività esterna e per i gruppi europei di interesse economico</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13F6" w14:textId="77777777" w:rsidR="008C4A2F" w:rsidRDefault="008C4A2F" w:rsidP="008C4A2F">
            <w:pPr>
              <w:pStyle w:val="Paragrafoelenco"/>
              <w:numPr>
                <w:ilvl w:val="0"/>
                <w:numId w:val="44"/>
              </w:numPr>
              <w:suppressAutoHyphens/>
              <w:spacing w:after="0"/>
            </w:pPr>
            <w:r>
              <w:rPr>
                <w:rFonts w:ascii="Arial" w:hAnsi="Arial" w:cs="Arial"/>
                <w:sz w:val="18"/>
                <w:szCs w:val="18"/>
              </w:rPr>
              <w:t>legale rappresentante</w:t>
            </w:r>
          </w:p>
          <w:p w14:paraId="4BAF906B" w14:textId="1E0C8055" w:rsidR="008C4A2F" w:rsidRPr="00975DA1" w:rsidRDefault="008C4A2F" w:rsidP="008C4A2F">
            <w:pPr>
              <w:pStyle w:val="Paragrafoelenco"/>
              <w:numPr>
                <w:ilvl w:val="0"/>
                <w:numId w:val="44"/>
              </w:numPr>
              <w:suppressAutoHyphens/>
              <w:spacing w:after="0"/>
              <w:rPr>
                <w:rFonts w:ascii="Arial" w:hAnsi="Arial" w:cs="Arial"/>
                <w:sz w:val="18"/>
                <w:szCs w:val="18"/>
              </w:rPr>
            </w:pPr>
            <w:r>
              <w:rPr>
                <w:rFonts w:ascii="Arial" w:hAnsi="Arial" w:cs="Arial"/>
                <w:sz w:val="18"/>
                <w:szCs w:val="18"/>
              </w:rPr>
              <w:t>eventuali componenti dell’organo di amministrazione</w:t>
            </w:r>
          </w:p>
          <w:p w14:paraId="294440B9" w14:textId="77777777" w:rsidR="008C4A2F" w:rsidRPr="00975DA1" w:rsidRDefault="008C4A2F" w:rsidP="008C4A2F">
            <w:pPr>
              <w:pStyle w:val="Paragrafoelenco"/>
              <w:numPr>
                <w:ilvl w:val="0"/>
                <w:numId w:val="44"/>
              </w:numPr>
              <w:suppressAutoHyphens/>
              <w:spacing w:after="0"/>
              <w:rPr>
                <w:rFonts w:ascii="Arial" w:hAnsi="Arial" w:cs="Arial"/>
                <w:sz w:val="18"/>
                <w:szCs w:val="18"/>
              </w:rPr>
            </w:pPr>
            <w:r>
              <w:rPr>
                <w:rFonts w:ascii="Arial" w:hAnsi="Arial" w:cs="Arial"/>
                <w:sz w:val="18"/>
                <w:szCs w:val="18"/>
              </w:rPr>
              <w:t>direttore tecnico (se previsto)</w:t>
            </w:r>
          </w:p>
          <w:p w14:paraId="3A73C99B" w14:textId="0DEF31B9" w:rsidR="008C4A2F" w:rsidRDefault="008C4A2F" w:rsidP="008C4A2F">
            <w:pPr>
              <w:pStyle w:val="Paragrafoelenco"/>
              <w:numPr>
                <w:ilvl w:val="0"/>
                <w:numId w:val="44"/>
              </w:numPr>
              <w:suppressAutoHyphens/>
              <w:spacing w:after="0"/>
            </w:pPr>
            <w:r>
              <w:rPr>
                <w:rFonts w:ascii="Arial" w:hAnsi="Arial" w:cs="Arial"/>
                <w:sz w:val="18"/>
                <w:szCs w:val="18"/>
              </w:rPr>
              <w:t>imprenditori e società consorziate (e relativi legale rappresentante ed eventuali componenti dell’organo di amministrazione)</w:t>
            </w:r>
          </w:p>
        </w:tc>
      </w:tr>
      <w:tr w:rsidR="008C4A2F" w14:paraId="656638E7" w14:textId="77777777" w:rsidTr="009E148A">
        <w:trPr>
          <w:trHeight w:val="1036"/>
        </w:trPr>
        <w:tc>
          <w:tcPr>
            <w:tcW w:w="2561" w:type="dxa"/>
            <w:tcBorders>
              <w:top w:val="single" w:sz="4" w:space="0" w:color="000000"/>
              <w:left w:val="single" w:sz="4" w:space="0" w:color="000000"/>
              <w:bottom w:val="single" w:sz="4" w:space="0" w:color="000000"/>
            </w:tcBorders>
            <w:shd w:val="clear" w:color="auto" w:fill="auto"/>
            <w:vAlign w:val="center"/>
          </w:tcPr>
          <w:p w14:paraId="28E0FF13" w14:textId="77777777" w:rsidR="008C4A2F" w:rsidRDefault="008C4A2F" w:rsidP="009E148A">
            <w:r>
              <w:rPr>
                <w:rFonts w:ascii="Arial" w:hAnsi="Arial" w:cs="Arial"/>
                <w:sz w:val="18"/>
                <w:szCs w:val="18"/>
              </w:rPr>
              <w:t>Raggruppamenti temporanei di imprese</w:t>
            </w:r>
          </w:p>
        </w:tc>
        <w:tc>
          <w:tcPr>
            <w:tcW w:w="7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64149" w14:textId="60A3FB5E" w:rsidR="008C4A2F" w:rsidRDefault="008C4A2F" w:rsidP="008C4A2F">
            <w:pPr>
              <w:pStyle w:val="Paragrafoelenco"/>
              <w:numPr>
                <w:ilvl w:val="0"/>
                <w:numId w:val="36"/>
              </w:numPr>
              <w:suppressAutoHyphens/>
              <w:spacing w:after="0"/>
            </w:pPr>
            <w:r>
              <w:rPr>
                <w:rFonts w:ascii="Arial" w:hAnsi="Arial" w:cs="Arial"/>
                <w:sz w:val="18"/>
                <w:szCs w:val="18"/>
              </w:rPr>
              <w:t>tutte le persone fisiche presenti all’interno delle imprese costituenti il raggruppamento, come individuate per ciascuna tipologia di imprese e società, anche se aventi sede all’ estero;</w:t>
            </w:r>
          </w:p>
          <w:p w14:paraId="37236F01" w14:textId="77777777" w:rsidR="008C4A2F" w:rsidRDefault="008C4A2F" w:rsidP="008C4A2F">
            <w:pPr>
              <w:pStyle w:val="Paragrafoelenco"/>
              <w:numPr>
                <w:ilvl w:val="0"/>
                <w:numId w:val="36"/>
              </w:numPr>
              <w:suppressAutoHyphens/>
              <w:spacing w:after="0"/>
            </w:pPr>
            <w:r>
              <w:rPr>
                <w:rFonts w:ascii="Arial" w:hAnsi="Arial" w:cs="Arial"/>
                <w:sz w:val="18"/>
                <w:szCs w:val="18"/>
              </w:rPr>
              <w:t>direttore tecnico (se previsto)</w:t>
            </w:r>
          </w:p>
        </w:tc>
      </w:tr>
    </w:tbl>
    <w:p w14:paraId="3513CF8E" w14:textId="77777777" w:rsidR="001B79F4" w:rsidRDefault="001B79F4" w:rsidP="008C4A2F">
      <w:pPr>
        <w:pStyle w:val="Rientrocorpodeltesto21"/>
        <w:spacing w:line="240" w:lineRule="auto"/>
        <w:ind w:right="0" w:firstLine="0"/>
        <w:rPr>
          <w:b/>
          <w:szCs w:val="24"/>
        </w:rPr>
      </w:pPr>
    </w:p>
    <w:p w14:paraId="42F5205A" w14:textId="77777777" w:rsidR="001B79F4" w:rsidRDefault="001B79F4" w:rsidP="008C4A2F">
      <w:pPr>
        <w:pStyle w:val="Rientrocorpodeltesto21"/>
        <w:spacing w:line="240" w:lineRule="auto"/>
        <w:ind w:right="0" w:firstLine="0"/>
        <w:rPr>
          <w:b/>
          <w:szCs w:val="24"/>
        </w:rPr>
      </w:pPr>
    </w:p>
    <w:p w14:paraId="44A9F8AE" w14:textId="77777777" w:rsidR="001B79F4" w:rsidRDefault="001B79F4" w:rsidP="008C4A2F">
      <w:pPr>
        <w:pStyle w:val="Rientrocorpodeltesto21"/>
        <w:spacing w:line="240" w:lineRule="auto"/>
        <w:ind w:right="0" w:firstLine="0"/>
        <w:rPr>
          <w:b/>
          <w:szCs w:val="24"/>
        </w:rPr>
      </w:pPr>
    </w:p>
    <w:p w14:paraId="2A99902B" w14:textId="77777777" w:rsidR="001B79F4" w:rsidRDefault="001B79F4" w:rsidP="008C4A2F">
      <w:pPr>
        <w:pStyle w:val="Rientrocorpodeltesto21"/>
        <w:spacing w:line="240" w:lineRule="auto"/>
        <w:ind w:right="0" w:firstLine="0"/>
        <w:rPr>
          <w:b/>
          <w:szCs w:val="24"/>
        </w:rPr>
      </w:pPr>
    </w:p>
    <w:p w14:paraId="0BAFA2E3" w14:textId="77777777" w:rsidR="001B79F4" w:rsidRDefault="001B79F4" w:rsidP="008C4A2F">
      <w:pPr>
        <w:pStyle w:val="Rientrocorpodeltesto21"/>
        <w:spacing w:line="240" w:lineRule="auto"/>
        <w:ind w:right="0" w:firstLine="0"/>
        <w:rPr>
          <w:b/>
          <w:szCs w:val="24"/>
        </w:rPr>
      </w:pPr>
    </w:p>
    <w:p w14:paraId="1DBA1469" w14:textId="77777777" w:rsidR="001B79F4" w:rsidRDefault="001B79F4" w:rsidP="008C4A2F">
      <w:pPr>
        <w:pStyle w:val="Rientrocorpodeltesto21"/>
        <w:spacing w:line="240" w:lineRule="auto"/>
        <w:ind w:right="0" w:firstLine="0"/>
        <w:rPr>
          <w:b/>
          <w:szCs w:val="24"/>
        </w:rPr>
      </w:pPr>
    </w:p>
    <w:p w14:paraId="5143A743" w14:textId="77777777" w:rsidR="001B79F4" w:rsidRDefault="001B79F4" w:rsidP="008C4A2F">
      <w:pPr>
        <w:pStyle w:val="Rientrocorpodeltesto21"/>
        <w:spacing w:line="240" w:lineRule="auto"/>
        <w:ind w:right="0" w:firstLine="0"/>
        <w:rPr>
          <w:b/>
          <w:szCs w:val="24"/>
        </w:rPr>
      </w:pPr>
    </w:p>
    <w:p w14:paraId="2FDF7DD1" w14:textId="77777777" w:rsidR="001B79F4" w:rsidRDefault="001B79F4" w:rsidP="008C4A2F">
      <w:pPr>
        <w:pStyle w:val="Rientrocorpodeltesto21"/>
        <w:spacing w:line="240" w:lineRule="auto"/>
        <w:ind w:right="0" w:firstLine="0"/>
        <w:rPr>
          <w:b/>
          <w:szCs w:val="24"/>
        </w:rPr>
      </w:pPr>
    </w:p>
    <w:p w14:paraId="61207776" w14:textId="77777777" w:rsidR="001B79F4" w:rsidRDefault="001B79F4" w:rsidP="008C4A2F">
      <w:pPr>
        <w:pStyle w:val="Rientrocorpodeltesto21"/>
        <w:spacing w:line="240" w:lineRule="auto"/>
        <w:ind w:right="0" w:firstLine="0"/>
        <w:rPr>
          <w:b/>
          <w:szCs w:val="24"/>
        </w:rPr>
      </w:pPr>
    </w:p>
    <w:p w14:paraId="0190FF61" w14:textId="77777777" w:rsidR="001B79F4" w:rsidRDefault="001B79F4" w:rsidP="008C4A2F">
      <w:pPr>
        <w:pStyle w:val="Rientrocorpodeltesto21"/>
        <w:spacing w:line="240" w:lineRule="auto"/>
        <w:ind w:right="0" w:firstLine="0"/>
        <w:rPr>
          <w:b/>
          <w:szCs w:val="24"/>
        </w:rPr>
      </w:pPr>
    </w:p>
    <w:p w14:paraId="04026456" w14:textId="77777777" w:rsidR="001B79F4" w:rsidRDefault="001B79F4" w:rsidP="008C4A2F">
      <w:pPr>
        <w:pStyle w:val="Rientrocorpodeltesto21"/>
        <w:spacing w:line="240" w:lineRule="auto"/>
        <w:ind w:right="0" w:firstLine="0"/>
        <w:rPr>
          <w:b/>
          <w:szCs w:val="24"/>
        </w:rPr>
      </w:pPr>
    </w:p>
    <w:p w14:paraId="4296972C" w14:textId="77777777" w:rsidR="001B79F4" w:rsidRDefault="001B79F4" w:rsidP="008C4A2F">
      <w:pPr>
        <w:pStyle w:val="Rientrocorpodeltesto21"/>
        <w:spacing w:line="240" w:lineRule="auto"/>
        <w:ind w:right="0" w:firstLine="0"/>
        <w:rPr>
          <w:b/>
          <w:szCs w:val="24"/>
        </w:rPr>
      </w:pPr>
    </w:p>
    <w:p w14:paraId="7080E5EE" w14:textId="77777777" w:rsidR="001B79F4" w:rsidRDefault="001B79F4" w:rsidP="008C4A2F">
      <w:pPr>
        <w:pStyle w:val="Rientrocorpodeltesto21"/>
        <w:spacing w:line="240" w:lineRule="auto"/>
        <w:ind w:right="0" w:firstLine="0"/>
        <w:rPr>
          <w:b/>
          <w:szCs w:val="24"/>
        </w:rPr>
      </w:pPr>
    </w:p>
    <w:p w14:paraId="0A108BA7" w14:textId="77777777" w:rsidR="001B79F4" w:rsidRDefault="001B79F4" w:rsidP="008C4A2F">
      <w:pPr>
        <w:pStyle w:val="Rientrocorpodeltesto21"/>
        <w:spacing w:line="240" w:lineRule="auto"/>
        <w:ind w:right="0" w:firstLine="0"/>
        <w:rPr>
          <w:b/>
          <w:szCs w:val="24"/>
        </w:rPr>
      </w:pPr>
    </w:p>
    <w:p w14:paraId="63F0B2C2" w14:textId="77777777" w:rsidR="001B79F4" w:rsidRDefault="001B79F4" w:rsidP="008C4A2F">
      <w:pPr>
        <w:pStyle w:val="Rientrocorpodeltesto21"/>
        <w:spacing w:line="240" w:lineRule="auto"/>
        <w:ind w:right="0" w:firstLine="0"/>
        <w:rPr>
          <w:b/>
          <w:szCs w:val="24"/>
        </w:rPr>
      </w:pPr>
    </w:p>
    <w:p w14:paraId="2EC6B04F" w14:textId="77777777" w:rsidR="001B79F4" w:rsidRDefault="001B79F4" w:rsidP="008C4A2F">
      <w:pPr>
        <w:pStyle w:val="Rientrocorpodeltesto21"/>
        <w:spacing w:line="240" w:lineRule="auto"/>
        <w:ind w:right="0" w:firstLine="0"/>
        <w:rPr>
          <w:b/>
          <w:szCs w:val="24"/>
        </w:rPr>
      </w:pPr>
    </w:p>
    <w:p w14:paraId="57B0B9BA" w14:textId="77777777" w:rsidR="001B79F4" w:rsidRDefault="001B79F4" w:rsidP="008C4A2F">
      <w:pPr>
        <w:pStyle w:val="Rientrocorpodeltesto21"/>
        <w:spacing w:line="240" w:lineRule="auto"/>
        <w:ind w:right="0" w:firstLine="0"/>
        <w:rPr>
          <w:b/>
          <w:szCs w:val="24"/>
        </w:rPr>
      </w:pPr>
    </w:p>
    <w:p w14:paraId="5D5AE7D3" w14:textId="77777777" w:rsidR="001B79F4" w:rsidRDefault="001B79F4" w:rsidP="008C4A2F">
      <w:pPr>
        <w:pStyle w:val="Rientrocorpodeltesto21"/>
        <w:spacing w:line="240" w:lineRule="auto"/>
        <w:ind w:right="0" w:firstLine="0"/>
        <w:rPr>
          <w:b/>
          <w:szCs w:val="24"/>
        </w:rPr>
      </w:pPr>
    </w:p>
    <w:p w14:paraId="57D6355D" w14:textId="77777777" w:rsidR="001B79F4" w:rsidRDefault="001B79F4" w:rsidP="008C4A2F">
      <w:pPr>
        <w:pStyle w:val="Rientrocorpodeltesto21"/>
        <w:spacing w:line="240" w:lineRule="auto"/>
        <w:ind w:right="0" w:firstLine="0"/>
        <w:rPr>
          <w:b/>
          <w:szCs w:val="24"/>
        </w:rPr>
      </w:pPr>
    </w:p>
    <w:p w14:paraId="17C6AE1D" w14:textId="77777777" w:rsidR="001B79F4" w:rsidRDefault="001B79F4" w:rsidP="008C4A2F">
      <w:pPr>
        <w:pStyle w:val="Rientrocorpodeltesto21"/>
        <w:spacing w:line="240" w:lineRule="auto"/>
        <w:ind w:right="0" w:firstLine="0"/>
        <w:rPr>
          <w:b/>
          <w:szCs w:val="24"/>
        </w:rPr>
      </w:pPr>
    </w:p>
    <w:p w14:paraId="27553268" w14:textId="77777777" w:rsidR="001B79F4" w:rsidRDefault="001B79F4" w:rsidP="008C4A2F">
      <w:pPr>
        <w:pStyle w:val="Rientrocorpodeltesto21"/>
        <w:spacing w:line="240" w:lineRule="auto"/>
        <w:ind w:right="0" w:firstLine="0"/>
        <w:rPr>
          <w:b/>
          <w:szCs w:val="24"/>
        </w:rPr>
      </w:pPr>
    </w:p>
    <w:p w14:paraId="3DD35335" w14:textId="77777777" w:rsidR="001B79F4" w:rsidRDefault="001B79F4" w:rsidP="008C4A2F">
      <w:pPr>
        <w:pStyle w:val="Rientrocorpodeltesto21"/>
        <w:spacing w:line="240" w:lineRule="auto"/>
        <w:ind w:right="0" w:firstLine="0"/>
        <w:rPr>
          <w:b/>
          <w:szCs w:val="24"/>
        </w:rPr>
      </w:pPr>
    </w:p>
    <w:p w14:paraId="04CAEAB2" w14:textId="77777777" w:rsidR="001B79F4" w:rsidRDefault="001B79F4" w:rsidP="008C4A2F">
      <w:pPr>
        <w:pStyle w:val="Rientrocorpodeltesto21"/>
        <w:spacing w:line="240" w:lineRule="auto"/>
        <w:ind w:right="0" w:firstLine="0"/>
        <w:rPr>
          <w:b/>
          <w:szCs w:val="24"/>
        </w:rPr>
      </w:pPr>
    </w:p>
    <w:p w14:paraId="78521525" w14:textId="77777777" w:rsidR="001B79F4" w:rsidRDefault="001B79F4" w:rsidP="008C4A2F">
      <w:pPr>
        <w:pStyle w:val="Rientrocorpodeltesto21"/>
        <w:spacing w:line="240" w:lineRule="auto"/>
        <w:ind w:right="0" w:firstLine="0"/>
        <w:rPr>
          <w:b/>
          <w:szCs w:val="24"/>
        </w:rPr>
      </w:pPr>
    </w:p>
    <w:p w14:paraId="6C669F7B" w14:textId="77777777" w:rsidR="001B79F4" w:rsidRDefault="001B79F4" w:rsidP="008C4A2F">
      <w:pPr>
        <w:pStyle w:val="Rientrocorpodeltesto21"/>
        <w:spacing w:line="240" w:lineRule="auto"/>
        <w:ind w:right="0" w:firstLine="0"/>
        <w:rPr>
          <w:b/>
          <w:szCs w:val="24"/>
        </w:rPr>
      </w:pPr>
    </w:p>
    <w:p w14:paraId="2084D558" w14:textId="77777777" w:rsidR="001B79F4" w:rsidRDefault="001B79F4" w:rsidP="008C4A2F">
      <w:pPr>
        <w:pStyle w:val="Rientrocorpodeltesto21"/>
        <w:spacing w:line="240" w:lineRule="auto"/>
        <w:ind w:right="0" w:firstLine="0"/>
        <w:rPr>
          <w:b/>
          <w:szCs w:val="24"/>
        </w:rPr>
      </w:pPr>
    </w:p>
    <w:p w14:paraId="51982601" w14:textId="77777777" w:rsidR="001B79F4" w:rsidRDefault="001B79F4" w:rsidP="008C4A2F">
      <w:pPr>
        <w:pStyle w:val="Rientrocorpodeltesto21"/>
        <w:spacing w:line="240" w:lineRule="auto"/>
        <w:ind w:right="0" w:firstLine="0"/>
        <w:rPr>
          <w:b/>
          <w:szCs w:val="24"/>
        </w:rPr>
      </w:pPr>
    </w:p>
    <w:p w14:paraId="1E11B2E1" w14:textId="77777777" w:rsidR="001B79F4" w:rsidRDefault="001B79F4" w:rsidP="008C4A2F">
      <w:pPr>
        <w:pStyle w:val="Rientrocorpodeltesto21"/>
        <w:spacing w:line="240" w:lineRule="auto"/>
        <w:ind w:right="0" w:firstLine="0"/>
        <w:rPr>
          <w:b/>
          <w:szCs w:val="24"/>
        </w:rPr>
      </w:pPr>
    </w:p>
    <w:p w14:paraId="5CFCA44B" w14:textId="77777777" w:rsidR="001B79F4" w:rsidRDefault="001B79F4" w:rsidP="008C4A2F">
      <w:pPr>
        <w:pStyle w:val="Rientrocorpodeltesto21"/>
        <w:spacing w:line="240" w:lineRule="auto"/>
        <w:ind w:right="0" w:firstLine="0"/>
        <w:rPr>
          <w:b/>
          <w:szCs w:val="24"/>
        </w:rPr>
      </w:pPr>
    </w:p>
    <w:p w14:paraId="6A7D1339" w14:textId="77777777" w:rsidR="001B79F4" w:rsidRDefault="001B79F4" w:rsidP="008C4A2F">
      <w:pPr>
        <w:pStyle w:val="Rientrocorpodeltesto21"/>
        <w:spacing w:line="240" w:lineRule="auto"/>
        <w:ind w:right="0" w:firstLine="0"/>
        <w:rPr>
          <w:b/>
          <w:szCs w:val="24"/>
        </w:rPr>
      </w:pPr>
    </w:p>
    <w:p w14:paraId="3FD1A1D5" w14:textId="77777777" w:rsidR="001B79F4" w:rsidRDefault="001B79F4" w:rsidP="008C4A2F">
      <w:pPr>
        <w:pStyle w:val="Rientrocorpodeltesto21"/>
        <w:spacing w:line="240" w:lineRule="auto"/>
        <w:ind w:right="0" w:firstLine="0"/>
        <w:rPr>
          <w:b/>
          <w:szCs w:val="24"/>
        </w:rPr>
      </w:pPr>
    </w:p>
    <w:p w14:paraId="1DA6948B" w14:textId="77777777" w:rsidR="001B79F4" w:rsidRDefault="001B79F4" w:rsidP="008C4A2F">
      <w:pPr>
        <w:pStyle w:val="Rientrocorpodeltesto21"/>
        <w:spacing w:line="240" w:lineRule="auto"/>
        <w:ind w:right="0" w:firstLine="0"/>
        <w:rPr>
          <w:b/>
          <w:szCs w:val="24"/>
        </w:rPr>
      </w:pPr>
    </w:p>
    <w:p w14:paraId="23C54F99" w14:textId="77777777" w:rsidR="001B79F4" w:rsidRDefault="001B79F4" w:rsidP="008C4A2F">
      <w:pPr>
        <w:pStyle w:val="Rientrocorpodeltesto21"/>
        <w:spacing w:line="240" w:lineRule="auto"/>
        <w:ind w:right="0" w:firstLine="0"/>
        <w:rPr>
          <w:b/>
          <w:szCs w:val="24"/>
        </w:rPr>
      </w:pPr>
    </w:p>
    <w:p w14:paraId="78013D1F" w14:textId="77777777" w:rsidR="001B79F4" w:rsidRDefault="001B79F4" w:rsidP="008C4A2F">
      <w:pPr>
        <w:pStyle w:val="Rientrocorpodeltesto21"/>
        <w:spacing w:line="240" w:lineRule="auto"/>
        <w:ind w:right="0" w:firstLine="0"/>
        <w:rPr>
          <w:b/>
          <w:szCs w:val="24"/>
        </w:rPr>
      </w:pPr>
    </w:p>
    <w:p w14:paraId="1DA1D0F5" w14:textId="638B7480" w:rsidR="008C4A2F" w:rsidRDefault="008C4A2F" w:rsidP="008C4A2F">
      <w:pPr>
        <w:pStyle w:val="Rientrocorpodeltesto21"/>
        <w:spacing w:line="240" w:lineRule="auto"/>
        <w:ind w:right="0" w:firstLine="0"/>
      </w:pPr>
      <w:r>
        <w:rPr>
          <w:b/>
          <w:szCs w:val="24"/>
        </w:rPr>
        <w:t>Dichiarazione sostitutiva redatta secondo le modalità stabilite dal D.P.R. n. 445-00</w:t>
      </w:r>
    </w:p>
    <w:p w14:paraId="63DA1514" w14:textId="77777777" w:rsidR="008C4A2F" w:rsidRPr="00DD218C" w:rsidRDefault="008C4A2F" w:rsidP="008C4A2F">
      <w:pPr>
        <w:tabs>
          <w:tab w:val="left" w:pos="426"/>
        </w:tabs>
        <w:jc w:val="center"/>
        <w:rPr>
          <w:rFonts w:ascii="Arial" w:hAnsi="Arial" w:cs="Arial"/>
          <w:bCs/>
          <w:sz w:val="20"/>
          <w:szCs w:val="20"/>
        </w:rPr>
      </w:pPr>
    </w:p>
    <w:p w14:paraId="5F536FFC" w14:textId="71D27F79" w:rsidR="008C4A2F" w:rsidRPr="00DD218C" w:rsidRDefault="008C4A2F" w:rsidP="008C4A2F">
      <w:pPr>
        <w:pStyle w:val="sche3"/>
        <w:spacing w:line="480" w:lineRule="auto"/>
        <w:rPr>
          <w:rFonts w:ascii="Arial" w:eastAsia="MS Mincho" w:hAnsi="Arial" w:cs="Arial"/>
          <w:bCs/>
          <w:lang w:val="it-IT" w:eastAsia="ja-JP"/>
        </w:rPr>
      </w:pPr>
      <w:r w:rsidRPr="00DD218C">
        <w:rPr>
          <w:rFonts w:ascii="Arial" w:eastAsia="MS Mincho" w:hAnsi="Arial" w:cs="Arial"/>
          <w:bCs/>
          <w:lang w:val="it-IT" w:eastAsia="ja-JP"/>
        </w:rPr>
        <w:t>Il</w:t>
      </w:r>
      <w:r w:rsidR="001B79F4" w:rsidRPr="00DD218C">
        <w:rPr>
          <w:rFonts w:ascii="Arial" w:eastAsia="MS Mincho" w:hAnsi="Arial" w:cs="Arial"/>
          <w:bCs/>
          <w:lang w:val="it-IT" w:eastAsia="ja-JP"/>
        </w:rPr>
        <w:t xml:space="preserve"> </w:t>
      </w:r>
      <w:r w:rsidRPr="00DD218C">
        <w:rPr>
          <w:rFonts w:ascii="Arial" w:eastAsia="MS Mincho" w:hAnsi="Arial" w:cs="Arial"/>
          <w:bCs/>
          <w:lang w:val="it-IT" w:eastAsia="ja-JP"/>
        </w:rPr>
        <w:t>sottoscritto __________________________________________________________, nato a _______________________________________, il ______________, residente a______________________________________________</w:t>
      </w:r>
      <w:proofErr w:type="spellStart"/>
      <w:r w:rsidRPr="00DD218C">
        <w:rPr>
          <w:rFonts w:ascii="Arial" w:eastAsia="MS Mincho" w:hAnsi="Arial" w:cs="Arial"/>
          <w:bCs/>
          <w:lang w:val="it-IT" w:eastAsia="ja-JP"/>
        </w:rPr>
        <w:t>prov</w:t>
      </w:r>
      <w:proofErr w:type="spellEnd"/>
      <w:r w:rsidRPr="00DD218C">
        <w:rPr>
          <w:rFonts w:ascii="Arial" w:eastAsia="MS Mincho" w:hAnsi="Arial" w:cs="Arial"/>
          <w:bCs/>
          <w:lang w:val="it-IT" w:eastAsia="ja-JP"/>
        </w:rPr>
        <w:t>. _) in via ____________________________________</w:t>
      </w:r>
      <w:r w:rsidR="001B79F4" w:rsidRPr="00DD218C">
        <w:rPr>
          <w:rFonts w:ascii="Arial" w:eastAsia="MS Mincho" w:hAnsi="Arial" w:cs="Arial"/>
          <w:bCs/>
          <w:lang w:val="it-IT" w:eastAsia="ja-JP"/>
        </w:rPr>
        <w:t xml:space="preserve"> </w:t>
      </w:r>
      <w:r w:rsidRPr="00DD218C">
        <w:rPr>
          <w:rFonts w:ascii="Arial" w:eastAsia="MS Mincho" w:hAnsi="Arial" w:cs="Arial"/>
          <w:bCs/>
          <w:lang w:val="it-IT" w:eastAsia="ja-JP"/>
        </w:rPr>
        <w:t xml:space="preserve">CF_____________________________ in qualità di: </w:t>
      </w:r>
    </w:p>
    <w:p w14:paraId="1EFBF21D" w14:textId="77777777" w:rsidR="008C4A2F" w:rsidRPr="00DD218C" w:rsidRDefault="008C4A2F" w:rsidP="00DD218C">
      <w:pPr>
        <w:pStyle w:val="sche3"/>
        <w:rPr>
          <w:rFonts w:ascii="Arial" w:eastAsia="MS Mincho" w:hAnsi="Arial" w:cs="Arial"/>
          <w:bCs/>
          <w:lang w:val="it-IT" w:eastAsia="ja-JP"/>
        </w:rPr>
      </w:pPr>
      <w:r w:rsidRPr="00DD218C">
        <w:rPr>
          <w:rFonts w:ascii="Arial" w:eastAsia="MS Mincho" w:hAnsi="Arial" w:cs="Arial"/>
          <w:bCs/>
          <w:lang w:val="it-IT" w:eastAsia="ja-JP"/>
        </w:rPr>
        <w:t xml:space="preserve">□ titolare di un’impresa individuale; </w:t>
      </w:r>
    </w:p>
    <w:p w14:paraId="4283F4AA" w14:textId="77777777" w:rsidR="008C4A2F" w:rsidRPr="00DD218C" w:rsidRDefault="008C4A2F" w:rsidP="00DD218C">
      <w:pPr>
        <w:pStyle w:val="sche3"/>
        <w:rPr>
          <w:rFonts w:ascii="Arial" w:eastAsia="MS Mincho" w:hAnsi="Arial" w:cs="Arial"/>
          <w:bCs/>
          <w:lang w:val="it-IT" w:eastAsia="ja-JP"/>
        </w:rPr>
      </w:pPr>
      <w:r w:rsidRPr="00DD218C">
        <w:rPr>
          <w:rFonts w:ascii="Arial" w:eastAsia="MS Mincho" w:hAnsi="Arial" w:cs="Arial"/>
          <w:bCs/>
          <w:lang w:val="it-IT" w:eastAsia="ja-JP"/>
        </w:rPr>
        <w:t>□ direttore tecnico;</w:t>
      </w:r>
    </w:p>
    <w:p w14:paraId="5B4DE517" w14:textId="77777777" w:rsidR="008C4A2F" w:rsidRPr="00DD218C" w:rsidRDefault="008C4A2F" w:rsidP="00DD218C">
      <w:pPr>
        <w:pStyle w:val="sche3"/>
        <w:rPr>
          <w:rFonts w:ascii="Arial" w:eastAsia="MS Mincho" w:hAnsi="Arial" w:cs="Arial"/>
          <w:bCs/>
          <w:lang w:val="it-IT" w:eastAsia="ja-JP"/>
        </w:rPr>
      </w:pPr>
      <w:r w:rsidRPr="00DD218C">
        <w:rPr>
          <w:rFonts w:ascii="Arial" w:eastAsia="MS Mincho" w:hAnsi="Arial" w:cs="Arial"/>
          <w:bCs/>
          <w:lang w:val="it-IT" w:eastAsia="ja-JP"/>
        </w:rPr>
        <w:t xml:space="preserve">□ legale rappresentante; </w:t>
      </w:r>
    </w:p>
    <w:p w14:paraId="565A7A32" w14:textId="77777777" w:rsidR="008C4A2F" w:rsidRPr="00DD218C" w:rsidRDefault="008C4A2F" w:rsidP="00DD218C">
      <w:pPr>
        <w:pStyle w:val="sche3"/>
        <w:rPr>
          <w:rFonts w:ascii="Arial" w:eastAsia="MS Mincho" w:hAnsi="Arial" w:cs="Arial"/>
          <w:bCs/>
          <w:lang w:val="it-IT" w:eastAsia="ja-JP"/>
        </w:rPr>
      </w:pPr>
      <w:r w:rsidRPr="00DD218C">
        <w:rPr>
          <w:rFonts w:ascii="Arial" w:eastAsia="MS Mincho" w:hAnsi="Arial" w:cs="Arial"/>
          <w:bCs/>
          <w:lang w:val="it-IT" w:eastAsia="ja-JP"/>
        </w:rPr>
        <w:t xml:space="preserve">□ socio (di società in nome collettivo, o socio accomandatario di società in accomandita semplice, socio unico persona fisica, ovvero il socio di maggioranza in caso di società con meno di quattro soci, se si tratta di altro tipo di società o consorzio); </w:t>
      </w:r>
    </w:p>
    <w:p w14:paraId="680EBE02" w14:textId="77777777" w:rsidR="008C4A2F" w:rsidRPr="00DD218C" w:rsidRDefault="008C4A2F" w:rsidP="00DD218C">
      <w:pPr>
        <w:pStyle w:val="sche3"/>
        <w:rPr>
          <w:rFonts w:ascii="Arial" w:eastAsia="MS Mincho" w:hAnsi="Arial" w:cs="Arial"/>
          <w:bCs/>
          <w:lang w:val="it-IT" w:eastAsia="ja-JP"/>
        </w:rPr>
      </w:pPr>
      <w:r w:rsidRPr="00DD218C">
        <w:rPr>
          <w:rFonts w:ascii="Arial" w:eastAsia="MS Mincho" w:hAnsi="Arial" w:cs="Arial"/>
          <w:bCs/>
          <w:lang w:val="it-IT" w:eastAsia="ja-JP"/>
        </w:rPr>
        <w:t>□ amministratore munito di poteri di rappresentanza;</w:t>
      </w:r>
    </w:p>
    <w:p w14:paraId="189C3782" w14:textId="77777777" w:rsidR="008C4A2F" w:rsidRPr="00975DA1" w:rsidRDefault="008C4A2F" w:rsidP="008C4A2F">
      <w:pPr>
        <w:pStyle w:val="sche3"/>
        <w:ind w:firstLine="540"/>
        <w:rPr>
          <w:lang w:val="it-IT"/>
        </w:rPr>
      </w:pPr>
      <w:r>
        <w:rPr>
          <w:color w:val="000000"/>
          <w:sz w:val="32"/>
          <w:szCs w:val="32"/>
          <w:lang w:val="it-IT"/>
        </w:rPr>
        <w:t xml:space="preserve">□ </w:t>
      </w:r>
      <w:r>
        <w:rPr>
          <w:color w:val="000000"/>
          <w:sz w:val="22"/>
          <w:szCs w:val="22"/>
          <w:lang w:val="it-IT"/>
        </w:rPr>
        <w:t>altro, specificare _________________________________________________________________;</w:t>
      </w:r>
    </w:p>
    <w:p w14:paraId="3C0A3577" w14:textId="77777777" w:rsidR="008C4A2F" w:rsidRDefault="008C4A2F" w:rsidP="008C4A2F">
      <w:pPr>
        <w:pStyle w:val="sche3"/>
        <w:rPr>
          <w:color w:val="000000"/>
          <w:sz w:val="22"/>
          <w:szCs w:val="22"/>
          <w:lang w:val="it-IT"/>
        </w:rPr>
      </w:pPr>
    </w:p>
    <w:p w14:paraId="6EB1FBC1" w14:textId="77777777" w:rsidR="008C4A2F" w:rsidRDefault="008C4A2F" w:rsidP="008C4A2F">
      <w:pPr>
        <w:pStyle w:val="sche3"/>
        <w:rPr>
          <w:color w:val="000000"/>
          <w:sz w:val="22"/>
          <w:szCs w:val="22"/>
          <w:lang w:val="it-IT"/>
        </w:rPr>
      </w:pPr>
    </w:p>
    <w:p w14:paraId="3D142009" w14:textId="77777777" w:rsidR="008C4A2F" w:rsidRPr="00975DA1" w:rsidRDefault="008C4A2F" w:rsidP="008C4A2F">
      <w:pPr>
        <w:pStyle w:val="sche3"/>
        <w:rPr>
          <w:lang w:val="it-IT"/>
        </w:rPr>
      </w:pPr>
      <w:r>
        <w:rPr>
          <w:color w:val="000000"/>
          <w:sz w:val="22"/>
          <w:szCs w:val="22"/>
          <w:lang w:val="it-IT"/>
        </w:rPr>
        <w:t>dell’Impresa ____________________________________________________________________________,</w:t>
      </w:r>
    </w:p>
    <w:p w14:paraId="481DDC1A" w14:textId="77777777" w:rsidR="008C4A2F" w:rsidRDefault="008C4A2F" w:rsidP="008C4A2F">
      <w:pPr>
        <w:pStyle w:val="sche3"/>
        <w:jc w:val="center"/>
        <w:rPr>
          <w:color w:val="000000"/>
          <w:sz w:val="22"/>
          <w:szCs w:val="22"/>
          <w:lang w:val="it-IT"/>
        </w:rPr>
      </w:pPr>
    </w:p>
    <w:p w14:paraId="3C919B53" w14:textId="77777777" w:rsidR="008C4A2F" w:rsidRDefault="008C4A2F" w:rsidP="008C4A2F">
      <w:pPr>
        <w:pStyle w:val="sche3"/>
        <w:jc w:val="center"/>
        <w:rPr>
          <w:color w:val="000000"/>
          <w:sz w:val="22"/>
          <w:szCs w:val="22"/>
          <w:lang w:val="it-IT"/>
        </w:rPr>
      </w:pPr>
    </w:p>
    <w:p w14:paraId="39009CBD" w14:textId="77777777" w:rsidR="008C4A2F" w:rsidRPr="00DD218C" w:rsidRDefault="008C4A2F" w:rsidP="008C4A2F">
      <w:pPr>
        <w:pStyle w:val="sche3"/>
        <w:rPr>
          <w:rFonts w:ascii="Arial" w:eastAsia="MS Mincho" w:hAnsi="Arial" w:cs="Arial"/>
          <w:bCs/>
          <w:lang w:val="it-IT" w:eastAsia="ja-JP"/>
        </w:rPr>
      </w:pPr>
      <w:r w:rsidRPr="00DD218C">
        <w:rPr>
          <w:rFonts w:ascii="Arial" w:eastAsia="MS Mincho" w:hAnsi="Arial" w:cs="Arial"/>
          <w:bCs/>
          <w:lang w:val="it-IT" w:eastAsia="ja-JP"/>
        </w:rPr>
        <w:t xml:space="preserve">ai sensi e per gli effetti degli artt. 46, 47 del DPR 445/2000, consapevole delle sanzioni penali previste agli artt. 75 e 76 del medesimo D.P.R. nelle quali può incorrere in caso di dichiarazione mendace, con espresso riferimento all’impresa che il sottoscritto rappresenta, </w:t>
      </w:r>
    </w:p>
    <w:p w14:paraId="6789D37A" w14:textId="77777777" w:rsidR="008C4A2F" w:rsidRDefault="008C4A2F" w:rsidP="008C4A2F">
      <w:pPr>
        <w:pStyle w:val="sche3"/>
        <w:rPr>
          <w:color w:val="000000"/>
          <w:sz w:val="22"/>
          <w:szCs w:val="22"/>
          <w:lang w:val="it-IT"/>
        </w:rPr>
      </w:pPr>
    </w:p>
    <w:p w14:paraId="2D82E0D7" w14:textId="77777777" w:rsidR="008C4A2F" w:rsidRPr="001B79F4" w:rsidRDefault="008C4A2F" w:rsidP="008C4A2F">
      <w:pPr>
        <w:pStyle w:val="sche3"/>
        <w:jc w:val="center"/>
      </w:pPr>
      <w:r w:rsidRPr="001B79F4">
        <w:rPr>
          <w:b/>
          <w:sz w:val="22"/>
          <w:szCs w:val="22"/>
          <w:lang w:val="it-IT"/>
        </w:rPr>
        <w:t>DICHIARA</w:t>
      </w:r>
    </w:p>
    <w:p w14:paraId="10F852B4" w14:textId="77777777" w:rsidR="008C4A2F" w:rsidRDefault="008C4A2F" w:rsidP="008C4A2F">
      <w:pPr>
        <w:pStyle w:val="sche3"/>
        <w:jc w:val="center"/>
        <w:rPr>
          <w:b/>
          <w:color w:val="FF0000"/>
          <w:sz w:val="22"/>
          <w:szCs w:val="22"/>
          <w:lang w:val="it-IT"/>
        </w:rPr>
      </w:pPr>
    </w:p>
    <w:p w14:paraId="729B269B" w14:textId="77777777" w:rsidR="001B79F4" w:rsidRDefault="001B79F4" w:rsidP="001B79F4">
      <w:pPr>
        <w:jc w:val="both"/>
        <w:rPr>
          <w:rFonts w:ascii="Arial" w:hAnsi="Arial" w:cs="Arial"/>
          <w:bCs/>
          <w:sz w:val="20"/>
          <w:szCs w:val="20"/>
          <w:lang w:eastAsia="it-IT"/>
        </w:rPr>
      </w:pPr>
      <w:r>
        <w:rPr>
          <w:rFonts w:ascii="Arial" w:hAnsi="Arial" w:cs="Arial"/>
          <w:bCs/>
          <w:sz w:val="20"/>
          <w:szCs w:val="20"/>
        </w:rPr>
        <w:t xml:space="preserve">ai sensi dell’art. 85, comma 3 del </w:t>
      </w:r>
      <w:proofErr w:type="spellStart"/>
      <w:r>
        <w:rPr>
          <w:rFonts w:ascii="Arial" w:hAnsi="Arial" w:cs="Arial"/>
          <w:bCs/>
          <w:sz w:val="20"/>
          <w:szCs w:val="20"/>
        </w:rPr>
        <w:t>D.Lgs</w:t>
      </w:r>
      <w:proofErr w:type="spellEnd"/>
      <w:r>
        <w:rPr>
          <w:rFonts w:ascii="Arial" w:hAnsi="Arial" w:cs="Arial"/>
          <w:bCs/>
          <w:sz w:val="20"/>
          <w:szCs w:val="20"/>
        </w:rPr>
        <w:t xml:space="preserve"> 159/2011 </w:t>
      </w:r>
    </w:p>
    <w:p w14:paraId="363AB891" w14:textId="77777777" w:rsidR="001B79F4" w:rsidRDefault="001B79F4" w:rsidP="001B79F4">
      <w:pPr>
        <w:jc w:val="both"/>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sidRPr="001B79F4">
        <w:rPr>
          <w:rFonts w:ascii="Arial" w:hAnsi="Arial" w:cs="Arial"/>
          <w:bCs/>
          <w:sz w:val="20"/>
          <w:szCs w:val="20"/>
        </w:rPr>
        <w:t>di avere i seguenti familiari conviventi (*) di maggiore età:</w:t>
      </w:r>
    </w:p>
    <w:p w14:paraId="05C75750" w14:textId="77777777" w:rsidR="001B79F4" w:rsidRDefault="001B79F4" w:rsidP="001B79F4">
      <w:pPr>
        <w:jc w:val="both"/>
        <w:rPr>
          <w:rFonts w:ascii="Arial" w:hAnsi="Arial" w:cs="Arial"/>
          <w:bCs/>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00"/>
        <w:gridCol w:w="1260"/>
        <w:gridCol w:w="1890"/>
        <w:gridCol w:w="1890"/>
      </w:tblGrid>
      <w:tr w:rsidR="001B79F4" w14:paraId="497786DE" w14:textId="77777777" w:rsidTr="001B79F4">
        <w:trPr>
          <w:trHeight w:val="567"/>
        </w:trPr>
        <w:tc>
          <w:tcPr>
            <w:tcW w:w="2160" w:type="dxa"/>
            <w:tcBorders>
              <w:top w:val="single" w:sz="4" w:space="0" w:color="auto"/>
              <w:left w:val="single" w:sz="4" w:space="0" w:color="auto"/>
              <w:bottom w:val="single" w:sz="4" w:space="0" w:color="auto"/>
              <w:right w:val="single" w:sz="4" w:space="0" w:color="auto"/>
            </w:tcBorders>
            <w:vAlign w:val="center"/>
            <w:hideMark/>
          </w:tcPr>
          <w:p w14:paraId="4B6D5A39" w14:textId="77777777" w:rsidR="001B79F4" w:rsidRDefault="001B79F4">
            <w:pPr>
              <w:jc w:val="center"/>
              <w:rPr>
                <w:rFonts w:ascii="Arial" w:hAnsi="Arial" w:cs="Arial"/>
                <w:bCs/>
                <w:sz w:val="20"/>
                <w:szCs w:val="20"/>
              </w:rPr>
            </w:pPr>
            <w:r>
              <w:rPr>
                <w:rFonts w:ascii="Arial" w:hAnsi="Arial" w:cs="Arial"/>
                <w:bCs/>
                <w:sz w:val="20"/>
                <w:szCs w:val="20"/>
              </w:rPr>
              <w:t>CODICE FISCALE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2B2575" w14:textId="77777777" w:rsidR="001B79F4" w:rsidRDefault="001B79F4">
            <w:pPr>
              <w:jc w:val="center"/>
              <w:rPr>
                <w:rFonts w:ascii="Arial" w:hAnsi="Arial" w:cs="Arial"/>
                <w:bCs/>
                <w:sz w:val="20"/>
                <w:szCs w:val="20"/>
              </w:rPr>
            </w:pPr>
            <w:r>
              <w:rPr>
                <w:rFonts w:ascii="Arial" w:hAnsi="Arial" w:cs="Arial"/>
                <w:bCs/>
                <w:sz w:val="20"/>
                <w:szCs w:val="20"/>
              </w:rPr>
              <w:t>COGNOME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48D0CC" w14:textId="77777777" w:rsidR="001B79F4" w:rsidRDefault="001B79F4">
            <w:pPr>
              <w:jc w:val="center"/>
              <w:rPr>
                <w:rFonts w:ascii="Arial" w:hAnsi="Arial" w:cs="Arial"/>
                <w:bCs/>
                <w:sz w:val="20"/>
                <w:szCs w:val="20"/>
              </w:rPr>
            </w:pPr>
            <w:r>
              <w:rPr>
                <w:rFonts w:ascii="Arial" w:hAnsi="Arial" w:cs="Arial"/>
                <w:bCs/>
                <w:sz w:val="20"/>
                <w:szCs w:val="20"/>
              </w:rPr>
              <w:t>NOME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7EED09" w14:textId="77777777" w:rsidR="001B79F4" w:rsidRDefault="001B79F4">
            <w:pPr>
              <w:jc w:val="center"/>
              <w:rPr>
                <w:rFonts w:ascii="Arial" w:hAnsi="Arial" w:cs="Arial"/>
                <w:bCs/>
                <w:sz w:val="20"/>
                <w:szCs w:val="20"/>
              </w:rPr>
            </w:pPr>
            <w:r>
              <w:rPr>
                <w:rFonts w:ascii="Arial" w:hAnsi="Arial" w:cs="Arial"/>
                <w:bCs/>
                <w:sz w:val="20"/>
                <w:szCs w:val="20"/>
              </w:rPr>
              <w:t>DATA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75864AF" w14:textId="77777777" w:rsidR="001B79F4" w:rsidRDefault="001B79F4">
            <w:pPr>
              <w:jc w:val="center"/>
              <w:rPr>
                <w:rFonts w:ascii="Arial" w:hAnsi="Arial" w:cs="Arial"/>
                <w:bCs/>
                <w:sz w:val="20"/>
                <w:szCs w:val="20"/>
              </w:rPr>
            </w:pPr>
            <w:r>
              <w:rPr>
                <w:rFonts w:ascii="Arial" w:hAnsi="Arial" w:cs="Arial"/>
                <w:bCs/>
                <w:sz w:val="20"/>
                <w:szCs w:val="20"/>
              </w:rPr>
              <w:t>LUOGO NASCITA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1B7580" w14:textId="77777777" w:rsidR="001B79F4" w:rsidRDefault="001B79F4">
            <w:pPr>
              <w:jc w:val="center"/>
              <w:rPr>
                <w:rFonts w:ascii="Arial" w:hAnsi="Arial" w:cs="Arial"/>
                <w:bCs/>
                <w:sz w:val="20"/>
                <w:szCs w:val="20"/>
              </w:rPr>
            </w:pPr>
            <w:r>
              <w:rPr>
                <w:rFonts w:ascii="Arial" w:hAnsi="Arial" w:cs="Arial"/>
                <w:bCs/>
                <w:sz w:val="20"/>
                <w:szCs w:val="20"/>
              </w:rPr>
              <w:t>LUOGO DI RESIDENZA</w:t>
            </w:r>
          </w:p>
        </w:tc>
      </w:tr>
      <w:tr w:rsidR="001B79F4" w14:paraId="350D7861" w14:textId="77777777" w:rsidTr="001B79F4">
        <w:trPr>
          <w:trHeight w:val="567"/>
        </w:trPr>
        <w:tc>
          <w:tcPr>
            <w:tcW w:w="2160" w:type="dxa"/>
            <w:tcBorders>
              <w:top w:val="single" w:sz="4" w:space="0" w:color="auto"/>
              <w:left w:val="single" w:sz="4" w:space="0" w:color="auto"/>
              <w:bottom w:val="single" w:sz="4" w:space="0" w:color="auto"/>
              <w:right w:val="single" w:sz="4" w:space="0" w:color="auto"/>
            </w:tcBorders>
          </w:tcPr>
          <w:p w14:paraId="097DC48C"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8E9F6CB"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2AD8B9D" w14:textId="77777777" w:rsidR="001B79F4" w:rsidRDefault="001B79F4">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D1AC8C"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4D55EA3"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89C73A6" w14:textId="77777777" w:rsidR="001B79F4" w:rsidRDefault="001B79F4">
            <w:pPr>
              <w:rPr>
                <w:rFonts w:ascii="Arial" w:hAnsi="Arial" w:cs="Arial"/>
                <w:bCs/>
                <w:sz w:val="20"/>
                <w:szCs w:val="20"/>
              </w:rPr>
            </w:pPr>
          </w:p>
        </w:tc>
      </w:tr>
      <w:tr w:rsidR="001B79F4" w14:paraId="103C2871" w14:textId="77777777" w:rsidTr="001B79F4">
        <w:trPr>
          <w:trHeight w:val="567"/>
        </w:trPr>
        <w:tc>
          <w:tcPr>
            <w:tcW w:w="2160" w:type="dxa"/>
            <w:tcBorders>
              <w:top w:val="single" w:sz="4" w:space="0" w:color="auto"/>
              <w:left w:val="single" w:sz="4" w:space="0" w:color="auto"/>
              <w:bottom w:val="single" w:sz="4" w:space="0" w:color="auto"/>
              <w:right w:val="single" w:sz="4" w:space="0" w:color="auto"/>
            </w:tcBorders>
          </w:tcPr>
          <w:p w14:paraId="60CFE93E"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333DEB8"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7F4019A" w14:textId="77777777" w:rsidR="001B79F4" w:rsidRDefault="001B79F4">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EE32BC"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B1D1C34"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6CFE2CA" w14:textId="77777777" w:rsidR="001B79F4" w:rsidRDefault="001B79F4">
            <w:pPr>
              <w:rPr>
                <w:rFonts w:ascii="Arial" w:hAnsi="Arial" w:cs="Arial"/>
                <w:bCs/>
                <w:sz w:val="20"/>
                <w:szCs w:val="20"/>
              </w:rPr>
            </w:pPr>
          </w:p>
        </w:tc>
      </w:tr>
      <w:tr w:rsidR="001B79F4" w14:paraId="5AF5DE8B" w14:textId="77777777" w:rsidTr="001B79F4">
        <w:trPr>
          <w:trHeight w:val="567"/>
        </w:trPr>
        <w:tc>
          <w:tcPr>
            <w:tcW w:w="2160" w:type="dxa"/>
            <w:tcBorders>
              <w:top w:val="single" w:sz="4" w:space="0" w:color="auto"/>
              <w:left w:val="single" w:sz="4" w:space="0" w:color="auto"/>
              <w:bottom w:val="single" w:sz="4" w:space="0" w:color="auto"/>
              <w:right w:val="single" w:sz="4" w:space="0" w:color="auto"/>
            </w:tcBorders>
          </w:tcPr>
          <w:p w14:paraId="6EE82E58"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C46E81E"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743B45F" w14:textId="77777777" w:rsidR="001B79F4" w:rsidRDefault="001B79F4">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B6B6272"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1ACA9A0"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7F41C7E" w14:textId="77777777" w:rsidR="001B79F4" w:rsidRDefault="001B79F4">
            <w:pPr>
              <w:rPr>
                <w:rFonts w:ascii="Arial" w:hAnsi="Arial" w:cs="Arial"/>
                <w:bCs/>
                <w:sz w:val="20"/>
                <w:szCs w:val="20"/>
              </w:rPr>
            </w:pPr>
          </w:p>
        </w:tc>
      </w:tr>
      <w:tr w:rsidR="001B79F4" w14:paraId="0839B860" w14:textId="77777777" w:rsidTr="001B79F4">
        <w:trPr>
          <w:trHeight w:val="567"/>
        </w:trPr>
        <w:tc>
          <w:tcPr>
            <w:tcW w:w="2160" w:type="dxa"/>
            <w:tcBorders>
              <w:top w:val="single" w:sz="4" w:space="0" w:color="auto"/>
              <w:left w:val="single" w:sz="4" w:space="0" w:color="auto"/>
              <w:bottom w:val="single" w:sz="4" w:space="0" w:color="auto"/>
              <w:right w:val="single" w:sz="4" w:space="0" w:color="auto"/>
            </w:tcBorders>
          </w:tcPr>
          <w:p w14:paraId="2567735B"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CC14360" w14:textId="77777777" w:rsidR="001B79F4" w:rsidRDefault="001B79F4">
            <w:pPr>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D428121" w14:textId="77777777" w:rsidR="001B79F4" w:rsidRDefault="001B79F4">
            <w:pPr>
              <w:rPr>
                <w:rFonts w:ascii="Arial" w:hAnsi="Arial" w:cs="Arial"/>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B60C53A"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A7B0DD3" w14:textId="77777777" w:rsidR="001B79F4" w:rsidRDefault="001B79F4">
            <w:pP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DCE23A2" w14:textId="77777777" w:rsidR="001B79F4" w:rsidRDefault="001B79F4">
            <w:pPr>
              <w:rPr>
                <w:rFonts w:ascii="Arial" w:hAnsi="Arial" w:cs="Arial"/>
                <w:bCs/>
                <w:sz w:val="20"/>
                <w:szCs w:val="20"/>
              </w:rPr>
            </w:pPr>
          </w:p>
        </w:tc>
      </w:tr>
    </w:tbl>
    <w:p w14:paraId="2962E908" w14:textId="77777777" w:rsidR="001B79F4" w:rsidRDefault="001B79F4" w:rsidP="001B79F4">
      <w:pPr>
        <w:jc w:val="both"/>
        <w:rPr>
          <w:rFonts w:ascii="Arial" w:hAnsi="Arial" w:cs="Arial"/>
          <w:bCs/>
          <w:sz w:val="20"/>
          <w:szCs w:val="20"/>
          <w:bdr w:val="single" w:sz="4" w:space="0" w:color="auto" w:frame="1"/>
        </w:rPr>
      </w:pPr>
    </w:p>
    <w:p w14:paraId="5292AD8C" w14:textId="77777777" w:rsidR="001B79F4" w:rsidRDefault="001B79F4" w:rsidP="001B79F4">
      <w:pPr>
        <w:jc w:val="both"/>
        <w:rPr>
          <w:rFonts w:ascii="Arial" w:hAnsi="Arial" w:cs="Arial"/>
          <w:bCs/>
          <w:sz w:val="20"/>
          <w:szCs w:val="20"/>
          <w:u w:val="single"/>
        </w:rPr>
      </w:pPr>
      <w:r>
        <w:rPr>
          <w:rFonts w:ascii="Arial" w:hAnsi="Arial" w:cs="Arial"/>
          <w:bCs/>
          <w:sz w:val="20"/>
          <w:szCs w:val="20"/>
          <w:u w:val="single"/>
        </w:rPr>
        <w:t>o, alternativamente</w:t>
      </w:r>
    </w:p>
    <w:p w14:paraId="3155F4F6" w14:textId="77777777" w:rsidR="001B79F4" w:rsidRDefault="001B79F4" w:rsidP="001B79F4">
      <w:pPr>
        <w:jc w:val="both"/>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sidRPr="001B79F4">
        <w:rPr>
          <w:rFonts w:ascii="Arial" w:hAnsi="Arial" w:cs="Arial"/>
          <w:bCs/>
          <w:sz w:val="20"/>
          <w:szCs w:val="20"/>
        </w:rPr>
        <w:t>Di NON avere familiari conviventi (*) di maggiore età.</w:t>
      </w:r>
    </w:p>
    <w:p w14:paraId="02262413" w14:textId="77777777" w:rsidR="001B79F4" w:rsidRDefault="001B79F4" w:rsidP="001B79F4">
      <w:pPr>
        <w:jc w:val="both"/>
        <w:rPr>
          <w:rFonts w:ascii="Arial" w:hAnsi="Arial" w:cs="Arial"/>
          <w:b/>
          <w:bCs/>
          <w:sz w:val="20"/>
          <w:szCs w:val="20"/>
        </w:rPr>
      </w:pPr>
      <w:r>
        <w:rPr>
          <w:rFonts w:ascii="Arial" w:hAnsi="Arial" w:cs="Arial"/>
          <w:sz w:val="20"/>
          <w:szCs w:val="20"/>
        </w:rPr>
        <w:t>Il/la sottoscritto/a dichiara inoltre,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r>
        <w:rPr>
          <w:rFonts w:ascii="Arial" w:hAnsi="Arial" w:cs="Arial"/>
          <w:b/>
          <w:bCs/>
          <w:sz w:val="20"/>
          <w:szCs w:val="20"/>
        </w:rPr>
        <w:t>.</w:t>
      </w:r>
    </w:p>
    <w:p w14:paraId="0C428B40" w14:textId="77777777" w:rsidR="001B79F4" w:rsidRDefault="001B79F4" w:rsidP="001B79F4">
      <w:pPr>
        <w:jc w:val="both"/>
        <w:rPr>
          <w:rFonts w:ascii="Arial" w:hAnsi="Arial" w:cs="Arial"/>
          <w:sz w:val="20"/>
          <w:szCs w:val="20"/>
        </w:rPr>
      </w:pPr>
    </w:p>
    <w:p w14:paraId="6FE4DF61" w14:textId="77777777" w:rsidR="001B79F4" w:rsidRDefault="001B79F4" w:rsidP="001B79F4">
      <w:pPr>
        <w:jc w:val="both"/>
        <w:rPr>
          <w:rFonts w:ascii="Arial" w:hAnsi="Arial" w:cs="Arial"/>
          <w:b/>
          <w:bCs/>
          <w:sz w:val="20"/>
          <w:szCs w:val="20"/>
        </w:rPr>
      </w:pPr>
    </w:p>
    <w:p w14:paraId="3A5A87DC" w14:textId="77777777" w:rsidR="001B79F4" w:rsidRDefault="001B79F4" w:rsidP="001B79F4">
      <w:pPr>
        <w:jc w:val="both"/>
        <w:rPr>
          <w:rFonts w:ascii="Arial" w:hAnsi="Arial" w:cs="Arial"/>
          <w:b/>
          <w:bCs/>
          <w:sz w:val="20"/>
          <w:szCs w:val="20"/>
        </w:rPr>
      </w:pPr>
      <w:r>
        <w:rPr>
          <w:rFonts w:ascii="Arial" w:hAnsi="Arial" w:cs="Arial"/>
          <w:b/>
          <w:bCs/>
          <w:sz w:val="20"/>
          <w:szCs w:val="20"/>
        </w:rPr>
        <w:t>______________________                         ______________________________________________</w:t>
      </w:r>
    </w:p>
    <w:p w14:paraId="3E1AE8C0" w14:textId="77777777" w:rsidR="001B79F4" w:rsidRDefault="001B79F4" w:rsidP="001B79F4">
      <w:pPr>
        <w:jc w:val="both"/>
        <w:rPr>
          <w:rFonts w:ascii="Arial" w:hAnsi="Arial" w:cs="Arial"/>
          <w:sz w:val="20"/>
          <w:szCs w:val="20"/>
        </w:rPr>
      </w:pPr>
      <w:r>
        <w:rPr>
          <w:rFonts w:ascii="Arial" w:hAnsi="Arial" w:cs="Arial"/>
          <w:sz w:val="20"/>
          <w:szCs w:val="20"/>
        </w:rPr>
        <w:t xml:space="preserve">             data                  </w:t>
      </w:r>
    </w:p>
    <w:p w14:paraId="295FE1D2" w14:textId="77777777" w:rsidR="001B79F4" w:rsidRDefault="001B79F4" w:rsidP="001B79F4">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del dichiarante (**)</w:t>
      </w:r>
    </w:p>
    <w:p w14:paraId="7CA6D3F2" w14:textId="77777777" w:rsidR="001B79F4" w:rsidRDefault="001B79F4" w:rsidP="001B79F4">
      <w:pPr>
        <w:jc w:val="both"/>
        <w:rPr>
          <w:b/>
          <w:bCs/>
          <w:sz w:val="20"/>
          <w:szCs w:val="20"/>
        </w:rPr>
      </w:pPr>
    </w:p>
    <w:p w14:paraId="78F6D9C9" w14:textId="77777777" w:rsidR="00DD218C" w:rsidRDefault="00DD218C" w:rsidP="001B79F4">
      <w:pPr>
        <w:jc w:val="both"/>
        <w:rPr>
          <w:rFonts w:ascii="Arial" w:hAnsi="Arial" w:cs="Arial"/>
          <w:sz w:val="20"/>
          <w:szCs w:val="20"/>
        </w:rPr>
      </w:pPr>
    </w:p>
    <w:p w14:paraId="709D5F59" w14:textId="5318C97E" w:rsidR="001B79F4" w:rsidRPr="001B79F4" w:rsidRDefault="001B79F4" w:rsidP="001B79F4">
      <w:pPr>
        <w:jc w:val="both"/>
        <w:rPr>
          <w:rFonts w:ascii="Arial" w:hAnsi="Arial" w:cs="Arial"/>
          <w:sz w:val="20"/>
          <w:szCs w:val="20"/>
        </w:rPr>
      </w:pPr>
      <w:r w:rsidRPr="001B79F4">
        <w:rPr>
          <w:rFonts w:ascii="Arial" w:hAnsi="Arial" w:cs="Arial"/>
          <w:sz w:val="20"/>
          <w:szCs w:val="20"/>
        </w:rPr>
        <w:t xml:space="preserve">Documento sottoscritto con firma digitale, ai sensi del </w:t>
      </w:r>
      <w:proofErr w:type="spellStart"/>
      <w:r w:rsidRPr="001B79F4">
        <w:rPr>
          <w:rFonts w:ascii="Arial" w:hAnsi="Arial" w:cs="Arial"/>
          <w:sz w:val="20"/>
          <w:szCs w:val="20"/>
        </w:rPr>
        <w:t>D.Lgs.</w:t>
      </w:r>
      <w:proofErr w:type="spellEnd"/>
      <w:r w:rsidRPr="001B79F4">
        <w:rPr>
          <w:rFonts w:ascii="Arial" w:hAnsi="Arial" w:cs="Arial"/>
          <w:sz w:val="20"/>
          <w:szCs w:val="20"/>
        </w:rPr>
        <w:t xml:space="preserve"> 7 marzo 2005, n. 82 e del decreto del Presidente del </w:t>
      </w:r>
      <w:proofErr w:type="gramStart"/>
      <w:r w:rsidRPr="001B79F4">
        <w:rPr>
          <w:rFonts w:ascii="Arial" w:hAnsi="Arial" w:cs="Arial"/>
          <w:sz w:val="20"/>
          <w:szCs w:val="20"/>
        </w:rPr>
        <w:t>Consiglio dei Ministri</w:t>
      </w:r>
      <w:proofErr w:type="gramEnd"/>
      <w:r w:rsidRPr="001B79F4">
        <w:rPr>
          <w:rFonts w:ascii="Arial" w:hAnsi="Arial" w:cs="Arial"/>
          <w:sz w:val="20"/>
          <w:szCs w:val="20"/>
        </w:rPr>
        <w:t xml:space="preserve"> 30 marzo 2009 e successive modificazioni</w:t>
      </w:r>
    </w:p>
    <w:p w14:paraId="1E1B8DB1" w14:textId="77777777" w:rsidR="001B79F4" w:rsidRPr="001B79F4" w:rsidRDefault="001B79F4" w:rsidP="001B79F4">
      <w:pPr>
        <w:jc w:val="both"/>
        <w:rPr>
          <w:rFonts w:ascii="Arial" w:hAnsi="Arial" w:cs="Arial"/>
          <w:sz w:val="20"/>
          <w:szCs w:val="20"/>
        </w:rPr>
      </w:pPr>
      <w:r w:rsidRPr="001B79F4">
        <w:rPr>
          <w:rFonts w:ascii="Arial" w:hAnsi="Arial" w:cs="Arial"/>
          <w:sz w:val="20"/>
          <w:szCs w:val="20"/>
        </w:rPr>
        <w:t>Oppure in alternativa</w:t>
      </w:r>
    </w:p>
    <w:p w14:paraId="2629E531" w14:textId="77777777" w:rsidR="001B79F4" w:rsidRPr="001B79F4" w:rsidRDefault="001B79F4" w:rsidP="001B79F4">
      <w:pPr>
        <w:jc w:val="both"/>
        <w:rPr>
          <w:rFonts w:ascii="Arial" w:hAnsi="Arial" w:cs="Arial"/>
          <w:sz w:val="20"/>
          <w:szCs w:val="20"/>
        </w:rPr>
      </w:pPr>
      <w:r w:rsidRPr="001B79F4">
        <w:rPr>
          <w:rFonts w:ascii="Arial" w:hAnsi="Arial" w:cs="Arial"/>
          <w:sz w:val="20"/>
          <w:szCs w:val="20"/>
        </w:rPr>
        <w:t>Firma autografa resa autentica allegando copia di documento di identità ai sensi dell’art. 38, comma 3 del DPR 445/2000</w:t>
      </w:r>
    </w:p>
    <w:p w14:paraId="18F75BCC" w14:textId="1D8D43E5" w:rsidR="001B79F4" w:rsidRPr="001B79F4" w:rsidRDefault="001B79F4" w:rsidP="001B79F4">
      <w:pPr>
        <w:jc w:val="both"/>
        <w:rPr>
          <w:rFonts w:ascii="Arial" w:hAnsi="Arial" w:cs="Arial"/>
          <w:sz w:val="20"/>
          <w:szCs w:val="20"/>
        </w:rPr>
      </w:pPr>
      <w:r w:rsidRPr="001B79F4">
        <w:rPr>
          <w:rFonts w:ascii="Arial" w:hAnsi="Arial" w:cs="Arial"/>
          <w:sz w:val="20"/>
          <w:szCs w:val="20"/>
        </w:rPr>
        <w:t>(*) Per “familiare convivente” si intende “chiunque conviva” con il dichiarante, purché maggiorenne.</w:t>
      </w:r>
      <w:r>
        <w:rPr>
          <w:rFonts w:ascii="Arial" w:hAnsi="Arial" w:cs="Arial"/>
          <w:sz w:val="20"/>
          <w:szCs w:val="20"/>
        </w:rPr>
        <w:t xml:space="preserve">    </w:t>
      </w:r>
    </w:p>
    <w:p w14:paraId="64896119" w14:textId="77777777" w:rsidR="001B79F4" w:rsidRPr="001B79F4" w:rsidRDefault="001B79F4" w:rsidP="001B79F4">
      <w:pPr>
        <w:jc w:val="both"/>
        <w:rPr>
          <w:rFonts w:ascii="Arial" w:hAnsi="Arial" w:cs="Arial"/>
          <w:sz w:val="20"/>
          <w:szCs w:val="20"/>
        </w:rPr>
      </w:pPr>
      <w:r w:rsidRPr="001B79F4">
        <w:rPr>
          <w:rFonts w:ascii="Arial" w:hAnsi="Arial" w:cs="Arial"/>
          <w:sz w:val="20"/>
          <w:szCs w:val="20"/>
        </w:rPr>
        <w:t xml:space="preserve">(**) La presente dichiarazione deve essere compilata e sottoscritta da tutti i soggetti di cui all’art.85 del </w:t>
      </w:r>
      <w:proofErr w:type="spellStart"/>
      <w:r w:rsidRPr="001B79F4">
        <w:rPr>
          <w:rFonts w:ascii="Arial" w:hAnsi="Arial" w:cs="Arial"/>
          <w:sz w:val="20"/>
          <w:szCs w:val="20"/>
        </w:rPr>
        <w:t>D.Lgs</w:t>
      </w:r>
      <w:proofErr w:type="spellEnd"/>
      <w:r w:rsidRPr="001B79F4">
        <w:rPr>
          <w:rFonts w:ascii="Arial" w:hAnsi="Arial" w:cs="Arial"/>
          <w:sz w:val="20"/>
          <w:szCs w:val="20"/>
        </w:rPr>
        <w:t xml:space="preserve"> 159/2011</w:t>
      </w:r>
    </w:p>
    <w:p w14:paraId="22F3C864" w14:textId="77777777" w:rsidR="001B79F4" w:rsidRPr="001B79F4" w:rsidRDefault="001B79F4" w:rsidP="001B79F4">
      <w:pPr>
        <w:spacing w:after="0"/>
        <w:jc w:val="both"/>
        <w:rPr>
          <w:rFonts w:ascii="Arial" w:hAnsi="Arial" w:cs="Arial"/>
          <w:sz w:val="20"/>
          <w:szCs w:val="20"/>
        </w:rPr>
      </w:pPr>
      <w:r w:rsidRPr="001B79F4">
        <w:rPr>
          <w:rFonts w:ascii="Arial" w:hAnsi="Arial" w:cs="Arial"/>
          <w:sz w:val="20"/>
          <w:szCs w:val="20"/>
        </w:rPr>
        <w:t>N.B.: la presente dichiarazione non necessita dell’autenticazione della firma e sostituisce a tutti gli effetti le normali certificazioni richieste o destinate ad una pubblica amministrazione nonché ai gestori di pubblici servizi e ai privati che vi consentono.</w:t>
      </w:r>
    </w:p>
    <w:p w14:paraId="7D5B6463" w14:textId="77777777" w:rsidR="001B79F4" w:rsidRPr="001B79F4" w:rsidRDefault="001B79F4" w:rsidP="001B79F4">
      <w:pPr>
        <w:spacing w:after="0"/>
        <w:jc w:val="both"/>
        <w:rPr>
          <w:rFonts w:ascii="Arial" w:hAnsi="Arial" w:cs="Arial"/>
          <w:sz w:val="20"/>
          <w:szCs w:val="20"/>
        </w:rPr>
      </w:pPr>
      <w:r w:rsidRPr="001B79F4">
        <w:rPr>
          <w:rFonts w:ascii="Arial" w:hAnsi="Arial" w:cs="Arial"/>
          <w:sz w:val="20"/>
          <w:szCs w:val="20"/>
        </w:rPr>
        <w:t xml:space="preserve"> L’Amministrazione si riserva di effettuare controlli, anche a campione, sulla veridicità delle dichiarazioni (art. 71, comma 1, D.P.R. 445/2000).</w:t>
      </w:r>
    </w:p>
    <w:p w14:paraId="61B68DE3" w14:textId="3453D0D9" w:rsidR="00237F4B" w:rsidRPr="0056679B" w:rsidRDefault="001B79F4" w:rsidP="001B79F4">
      <w:pPr>
        <w:jc w:val="both"/>
        <w:rPr>
          <w:sz w:val="16"/>
          <w:szCs w:val="16"/>
        </w:rPr>
      </w:pPr>
      <w:r w:rsidRPr="001B79F4">
        <w:rPr>
          <w:rFonts w:ascii="Arial" w:hAnsi="Arial" w:cs="Arial"/>
          <w:sz w:val="20"/>
          <w:szCs w:val="20"/>
        </w:rPr>
        <w:t xml:space="preserve"> In caso di dichiarazione falsa il cittadino sarà denunciato all’autorità giudiziaria. </w:t>
      </w:r>
    </w:p>
    <w:sectPr w:rsidR="00237F4B" w:rsidRPr="0056679B" w:rsidSect="00FA51F9">
      <w:headerReference w:type="default" r:id="rId8"/>
      <w:footerReference w:type="default" r:id="rId9"/>
      <w:headerReference w:type="first" r:id="rId10"/>
      <w:footerReference w:type="first" r:id="rId11"/>
      <w:pgSz w:w="11900" w:h="16840"/>
      <w:pgMar w:top="2694" w:right="1410" w:bottom="1843" w:left="1134" w:header="567" w:footer="6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8A602" w14:textId="77777777" w:rsidR="009F4E23" w:rsidRDefault="009F4E23" w:rsidP="006E1B35">
      <w:pPr>
        <w:spacing w:after="0"/>
      </w:pPr>
      <w:r>
        <w:separator/>
      </w:r>
    </w:p>
  </w:endnote>
  <w:endnote w:type="continuationSeparator" w:id="0">
    <w:p w14:paraId="2FA1720C" w14:textId="77777777" w:rsidR="009F4E23" w:rsidRDefault="009F4E23" w:rsidP="006E1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F95F7" w14:textId="05216147" w:rsidR="00E33A24" w:rsidRPr="005129F4" w:rsidRDefault="008C0CDF">
    <w:pPr>
      <w:pStyle w:val="Pidipagina"/>
      <w:rPr>
        <w:rFonts w:ascii="Calibri" w:hAnsi="Calibri" w:cs="Calibri"/>
        <w:sz w:val="16"/>
        <w:szCs w:val="16"/>
      </w:rPr>
    </w:pPr>
    <w:r w:rsidRPr="003A7C46">
      <w:rPr>
        <w:rFonts w:ascii="Century Gothic" w:hAnsi="Century Gothic" w:cs="Calibri"/>
        <w:noProof/>
        <w:sz w:val="14"/>
        <w:szCs w:val="14"/>
        <w:lang w:eastAsia="it-IT"/>
      </w:rPr>
      <w:drawing>
        <wp:inline distT="114300" distB="114300" distL="114300" distR="114300" wp14:anchorId="6C9D99BC" wp14:editId="04AD4FE6">
          <wp:extent cx="5941060" cy="788893"/>
          <wp:effectExtent l="0" t="0" r="2540" b="0"/>
          <wp:docPr id="471093577" name="Immagine 471093577" descr="Immagine che contiene testo, schermata,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471093577" name="Immagine 471093577" descr="Immagine che contiene testo, schermata, Carattere&#10;&#10;Descrizione generata automaticamente"/>
                  <pic:cNvPicPr preferRelativeResize="0"/>
                </pic:nvPicPr>
                <pic:blipFill>
                  <a:blip r:embed="rId1"/>
                  <a:srcRect/>
                  <a:stretch>
                    <a:fillRect/>
                  </a:stretch>
                </pic:blipFill>
                <pic:spPr>
                  <a:xfrm>
                    <a:off x="0" y="0"/>
                    <a:ext cx="5941060" cy="788893"/>
                  </a:xfrm>
                  <a:prstGeom prst="rect">
                    <a:avLst/>
                  </a:prstGeom>
                  <a:ln/>
                </pic:spPr>
              </pic:pic>
            </a:graphicData>
          </a:graphic>
        </wp:inline>
      </w:drawing>
    </w:r>
    <w:r w:rsidR="00E33A24" w:rsidRPr="00247C1A">
      <w:rPr>
        <w:rFonts w:ascii="Century Gothic" w:hAnsi="Century Gothic" w:cs="Calibri"/>
        <w:sz w:val="14"/>
        <w:szCs w:val="14"/>
      </w:rPr>
      <w:tab/>
      <w:t xml:space="preserve">                                                                    </w:t>
    </w:r>
    <w:r w:rsidR="00E33A24">
      <w:rPr>
        <w:rFonts w:ascii="Century Gothic" w:hAnsi="Century Gothic" w:cs="Calibri"/>
        <w:sz w:val="14"/>
        <w:szCs w:val="14"/>
      </w:rPr>
      <w:t xml:space="preserve">                       </w:t>
    </w:r>
    <w:r w:rsidR="00E33A24" w:rsidRPr="00247C1A">
      <w:rPr>
        <w:rFonts w:ascii="Century Gothic" w:hAnsi="Century Gothic" w:cs="Calibri"/>
        <w:sz w:val="14"/>
        <w:szCs w:val="14"/>
      </w:rPr>
      <w:t xml:space="preserve">  </w:t>
    </w:r>
    <w:r w:rsidR="00E33A24">
      <w:rPr>
        <w:rFonts w:ascii="Century Gothic" w:hAnsi="Century Gothic" w:cs="Calibri"/>
        <w:sz w:val="14"/>
        <w:szCs w:val="14"/>
      </w:rPr>
      <w:t xml:space="preserve">         </w:t>
    </w:r>
    <w:r w:rsidR="00E33A24">
      <w:rPr>
        <w:rFonts w:ascii="Calibri" w:hAnsi="Calibri" w:cs="Calibr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F442C" w14:textId="77777777" w:rsidR="00E33A24" w:rsidRDefault="00E33A24" w:rsidP="00AE1EE2">
    <w:pPr>
      <w:pStyle w:val="Nessunaspaziatura"/>
    </w:pPr>
    <w:r>
      <w:rPr>
        <w:rFonts w:ascii="Century Gothic" w:hAnsi="Century Gothic" w:cs="Calibri"/>
        <w:noProof/>
        <w:sz w:val="14"/>
        <w:szCs w:val="14"/>
        <w:lang w:eastAsia="it-IT"/>
      </w:rPr>
      <w:drawing>
        <wp:inline distT="0" distB="0" distL="0" distR="0" wp14:anchorId="4FA8BDB7" wp14:editId="1782FA1D">
          <wp:extent cx="6115685" cy="949960"/>
          <wp:effectExtent l="19050" t="0" r="0" b="0"/>
          <wp:docPr id="2131394592" name="Immagine 2131394592" descr="PIEDIPAGIN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IPAGINA-01"/>
                  <pic:cNvPicPr>
                    <a:picLocks noChangeAspect="1" noChangeArrowheads="1"/>
                  </pic:cNvPicPr>
                </pic:nvPicPr>
                <pic:blipFill>
                  <a:blip r:embed="rId1"/>
                  <a:srcRect/>
                  <a:stretch>
                    <a:fillRect/>
                  </a:stretch>
                </pic:blipFill>
                <pic:spPr bwMode="auto">
                  <a:xfrm>
                    <a:off x="0" y="0"/>
                    <a:ext cx="6115685" cy="949960"/>
                  </a:xfrm>
                  <a:prstGeom prst="rect">
                    <a:avLst/>
                  </a:prstGeom>
                  <a:noFill/>
                  <a:ln w="9525">
                    <a:noFill/>
                    <a:miter lim="800000"/>
                    <a:headEnd/>
                    <a:tailEnd/>
                  </a:ln>
                </pic:spPr>
              </pic:pic>
            </a:graphicData>
          </a:graphic>
        </wp:inline>
      </w:drawing>
    </w:r>
    <w:r>
      <w:rPr>
        <w:rFonts w:ascii="Century Gothic" w:hAnsi="Century Gothic" w:cs="Calibr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D1A16" w14:textId="77777777" w:rsidR="009F4E23" w:rsidRDefault="009F4E23" w:rsidP="006E1B35">
      <w:pPr>
        <w:spacing w:after="0"/>
      </w:pPr>
      <w:r>
        <w:separator/>
      </w:r>
    </w:p>
  </w:footnote>
  <w:footnote w:type="continuationSeparator" w:id="0">
    <w:p w14:paraId="07A20E1D" w14:textId="77777777" w:rsidR="009F4E23" w:rsidRDefault="009F4E23" w:rsidP="006E1B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7CFFF" w14:textId="08D4B0B8" w:rsidR="00FA51F9" w:rsidRDefault="00FA51F9" w:rsidP="00FA51F9">
    <w:pPr>
      <w:pBdr>
        <w:top w:val="nil"/>
        <w:left w:val="nil"/>
        <w:bottom w:val="nil"/>
        <w:right w:val="nil"/>
        <w:between w:val="nil"/>
      </w:pBdr>
      <w:spacing w:after="0"/>
      <w:ind w:hanging="2"/>
      <w:rPr>
        <w:rFonts w:ascii="Century Gothic" w:eastAsia="Century Gothic" w:hAnsi="Century Gothic" w:cs="Century Gothic"/>
        <w:color w:val="000000"/>
        <w:sz w:val="18"/>
        <w:szCs w:val="18"/>
      </w:rPr>
    </w:pPr>
    <w:r>
      <w:rPr>
        <w:noProof/>
        <w:lang w:eastAsia="it-IT"/>
      </w:rPr>
      <w:drawing>
        <wp:anchor distT="0" distB="0" distL="114300" distR="114300" simplePos="0" relativeHeight="251651072" behindDoc="1" locked="0" layoutInCell="1" allowOverlap="1" wp14:anchorId="0A6BD99F" wp14:editId="0793A122">
          <wp:simplePos x="0" y="0"/>
          <wp:positionH relativeFrom="column">
            <wp:posOffset>-100965</wp:posOffset>
          </wp:positionH>
          <wp:positionV relativeFrom="paragraph">
            <wp:posOffset>-452120</wp:posOffset>
          </wp:positionV>
          <wp:extent cx="4029075" cy="1009650"/>
          <wp:effectExtent l="19050" t="0" r="9525" b="0"/>
          <wp:wrapNone/>
          <wp:docPr id="1572892274" name="Immagine 1572892274" descr="Logo_fondazione_cagranda_composizion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fondazione_cagranda_composizione_orizzontale.jpg"/>
                  <pic:cNvPicPr>
                    <a:picLocks noChangeAspect="1" noChangeArrowheads="1"/>
                  </pic:cNvPicPr>
                </pic:nvPicPr>
                <pic:blipFill>
                  <a:blip r:embed="rId1"/>
                  <a:srcRect/>
                  <a:stretch>
                    <a:fillRect/>
                  </a:stretch>
                </pic:blipFill>
                <pic:spPr bwMode="auto">
                  <a:xfrm>
                    <a:off x="0" y="0"/>
                    <a:ext cx="4029075" cy="1009650"/>
                  </a:xfrm>
                  <a:prstGeom prst="rect">
                    <a:avLst/>
                  </a:prstGeom>
                  <a:noFill/>
                  <a:ln w="9525">
                    <a:noFill/>
                    <a:miter lim="800000"/>
                    <a:headEnd/>
                    <a:tailEnd/>
                  </a:ln>
                </pic:spPr>
              </pic:pic>
            </a:graphicData>
          </a:graphic>
          <wp14:sizeRelV relativeFrom="margin">
            <wp14:pctHeight>0</wp14:pctHeight>
          </wp14:sizeRelV>
        </wp:anchor>
      </w:drawing>
    </w:r>
  </w:p>
  <w:p w14:paraId="292FEE77" w14:textId="77777777" w:rsidR="00FA51F9" w:rsidRDefault="00FA51F9" w:rsidP="00FA51F9">
    <w:pPr>
      <w:pBdr>
        <w:top w:val="nil"/>
        <w:left w:val="nil"/>
        <w:bottom w:val="nil"/>
        <w:right w:val="nil"/>
        <w:between w:val="nil"/>
      </w:pBdr>
      <w:spacing w:after="0"/>
      <w:ind w:hanging="2"/>
      <w:rPr>
        <w:rFonts w:ascii="Century Gothic" w:eastAsia="Century Gothic" w:hAnsi="Century Gothic" w:cs="Century Gothic"/>
        <w:color w:val="000000"/>
        <w:sz w:val="18"/>
        <w:szCs w:val="18"/>
      </w:rPr>
    </w:pPr>
  </w:p>
  <w:p w14:paraId="4A8A831F" w14:textId="77777777" w:rsidR="00FA51F9" w:rsidRDefault="00FA51F9" w:rsidP="00FA51F9">
    <w:pPr>
      <w:pBdr>
        <w:top w:val="nil"/>
        <w:left w:val="nil"/>
        <w:bottom w:val="nil"/>
        <w:right w:val="nil"/>
        <w:between w:val="nil"/>
      </w:pBdr>
      <w:spacing w:after="0"/>
      <w:ind w:hanging="2"/>
      <w:rPr>
        <w:rFonts w:ascii="Century Gothic" w:eastAsia="Century Gothic" w:hAnsi="Century Gothic" w:cs="Century Gothic"/>
        <w:color w:val="000000"/>
        <w:sz w:val="18"/>
        <w:szCs w:val="18"/>
      </w:rPr>
    </w:pPr>
  </w:p>
  <w:p w14:paraId="1072CCF9" w14:textId="33BCD14A" w:rsidR="00FA51F9" w:rsidRDefault="00FA51F9" w:rsidP="00FA51F9">
    <w:pPr>
      <w:pBdr>
        <w:top w:val="nil"/>
        <w:left w:val="nil"/>
        <w:bottom w:val="nil"/>
        <w:right w:val="nil"/>
        <w:between w:val="nil"/>
      </w:pBdr>
      <w:spacing w:after="0"/>
      <w:ind w:hanging="2"/>
      <w:rPr>
        <w:rFonts w:ascii="Century Gothic" w:eastAsia="Century Gothic" w:hAnsi="Century Gothic" w:cs="Century Gothic"/>
        <w:color w:val="000000"/>
        <w:sz w:val="18"/>
        <w:szCs w:val="18"/>
      </w:rPr>
    </w:pPr>
  </w:p>
  <w:p w14:paraId="69E5C0F8" w14:textId="3ED51AD2" w:rsidR="00FA51F9" w:rsidRDefault="00FA51F9" w:rsidP="00FA51F9">
    <w:pPr>
      <w:pBdr>
        <w:top w:val="nil"/>
        <w:left w:val="nil"/>
        <w:bottom w:val="nil"/>
        <w:right w:val="nil"/>
        <w:between w:val="nil"/>
      </w:pBdr>
      <w:spacing w:after="0"/>
      <w:ind w:hanging="2"/>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Dipartimento </w:t>
    </w:r>
    <w:r>
      <w:rPr>
        <w:rFonts w:ascii="Century Gothic" w:eastAsia="Century Gothic" w:hAnsi="Century Gothic" w:cs="Century Gothic"/>
        <w:sz w:val="18"/>
        <w:szCs w:val="18"/>
      </w:rPr>
      <w:t>Tecnico e delle Tecnologie</w:t>
    </w:r>
  </w:p>
  <w:p w14:paraId="2E28EA39" w14:textId="77777777" w:rsidR="00FA51F9" w:rsidRPr="00A61BAD" w:rsidRDefault="00FA51F9" w:rsidP="00FA51F9">
    <w:pPr>
      <w:pBdr>
        <w:top w:val="nil"/>
        <w:left w:val="nil"/>
        <w:bottom w:val="nil"/>
        <w:right w:val="nil"/>
        <w:between w:val="nil"/>
      </w:pBdr>
      <w:spacing w:after="0"/>
      <w:ind w:hanging="2"/>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S</w:t>
    </w:r>
    <w:r>
      <w:rPr>
        <w:rFonts w:ascii="Century Gothic" w:eastAsia="Century Gothic" w:hAnsi="Century Gothic" w:cs="Century Gothic"/>
        <w:b/>
        <w:color w:val="000000"/>
        <w:sz w:val="18"/>
        <w:szCs w:val="18"/>
      </w:rPr>
      <w:t>C Ingegneria Clinica</w:t>
    </w:r>
    <w:r>
      <w:rPr>
        <w:rFonts w:ascii="Century Gothic" w:eastAsia="Century Gothic" w:hAnsi="Century Gothic" w:cs="Century Gothic"/>
        <w:color w:val="000000"/>
        <w:sz w:val="18"/>
        <w:szCs w:val="18"/>
      </w:rPr>
      <w:t xml:space="preserve"> - </w:t>
    </w:r>
    <w:r>
      <w:rPr>
        <w:rFonts w:ascii="Century Gothic" w:eastAsia="Century Gothic" w:hAnsi="Century Gothic" w:cs="Century Gothic"/>
        <w:sz w:val="18"/>
        <w:szCs w:val="18"/>
      </w:rPr>
      <w:t>Direttore</w:t>
    </w:r>
    <w:r>
      <w:rPr>
        <w:rFonts w:ascii="Century Gothic" w:eastAsia="Century Gothic" w:hAnsi="Century Gothic" w:cs="Century Gothic"/>
        <w:color w:val="000000"/>
        <w:sz w:val="18"/>
        <w:szCs w:val="18"/>
      </w:rPr>
      <w:t>: Ing. Paolo Cassoli</w:t>
    </w:r>
  </w:p>
  <w:p w14:paraId="72AE5768" w14:textId="4A92C449" w:rsidR="00FA51F9" w:rsidRPr="0015051D" w:rsidRDefault="00FA51F9" w:rsidP="00FA51F9">
    <w:pPr>
      <w:pBdr>
        <w:top w:val="nil"/>
        <w:left w:val="nil"/>
        <w:bottom w:val="nil"/>
        <w:right w:val="nil"/>
        <w:between w:val="nil"/>
      </w:pBdr>
      <w:spacing w:after="0"/>
      <w:ind w:hanging="2"/>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Tel. 02 5503.</w:t>
    </w:r>
    <w:r>
      <w:rPr>
        <w:rFonts w:ascii="Century Gothic" w:eastAsia="Century Gothic" w:hAnsi="Century Gothic" w:cs="Century Gothic"/>
        <w:sz w:val="18"/>
        <w:szCs w:val="18"/>
      </w:rPr>
      <w:t>8417</w:t>
    </w:r>
  </w:p>
  <w:p w14:paraId="255C34A8" w14:textId="02020FCC" w:rsidR="00FA51F9" w:rsidRPr="00ED3487" w:rsidRDefault="00FA51F9" w:rsidP="00FA51F9">
    <w:pPr>
      <w:pBdr>
        <w:top w:val="nil"/>
        <w:left w:val="nil"/>
        <w:bottom w:val="nil"/>
        <w:right w:val="nil"/>
        <w:between w:val="nil"/>
      </w:pBdr>
      <w:spacing w:after="0"/>
      <w:ind w:hanging="2"/>
      <w:rPr>
        <w:rFonts w:ascii="Century Gothic" w:eastAsia="Century Gothic" w:hAnsi="Century Gothic" w:cs="Century Gothic"/>
        <w:sz w:val="18"/>
        <w:szCs w:val="18"/>
      </w:rPr>
    </w:pPr>
    <w:r w:rsidRPr="00ED3487">
      <w:rPr>
        <w:rFonts w:ascii="Century Gothic" w:eastAsia="Century Gothic" w:hAnsi="Century Gothic" w:cs="Century Gothic"/>
        <w:sz w:val="18"/>
        <w:szCs w:val="18"/>
      </w:rPr>
      <w:t xml:space="preserve">E-mail: paolo.cassoli@policlinico.mi.it | </w:t>
    </w:r>
    <w:proofErr w:type="spellStart"/>
    <w:r w:rsidRPr="00ED3487">
      <w:rPr>
        <w:rFonts w:ascii="Century Gothic" w:eastAsia="Century Gothic" w:hAnsi="Century Gothic" w:cs="Century Gothic"/>
        <w:sz w:val="18"/>
        <w:szCs w:val="18"/>
      </w:rPr>
      <w:t>pec</w:t>
    </w:r>
    <w:proofErr w:type="spellEnd"/>
    <w:r w:rsidRPr="00ED3487">
      <w:rPr>
        <w:rFonts w:ascii="Century Gothic" w:eastAsia="Century Gothic" w:hAnsi="Century Gothic" w:cs="Century Gothic"/>
        <w:sz w:val="18"/>
        <w:szCs w:val="18"/>
      </w:rPr>
      <w:t xml:space="preserve">: </w:t>
    </w:r>
    <w:r w:rsidRPr="00ED3487">
      <w:rPr>
        <w:noProof/>
        <w:lang w:eastAsia="it-IT"/>
      </w:rPr>
      <w:drawing>
        <wp:anchor distT="0" distB="0" distL="114300" distR="114300" simplePos="0" relativeHeight="251667456" behindDoc="0" locked="0" layoutInCell="1" allowOverlap="1" wp14:anchorId="5D5CDEE1" wp14:editId="4EDF5360">
          <wp:simplePos x="0" y="0"/>
          <wp:positionH relativeFrom="column">
            <wp:posOffset>12701</wp:posOffset>
          </wp:positionH>
          <wp:positionV relativeFrom="paragraph">
            <wp:posOffset>12700</wp:posOffset>
          </wp:positionV>
          <wp:extent cx="635" cy="12700"/>
          <wp:effectExtent l="0" t="0" r="0" b="0"/>
          <wp:wrapNone/>
          <wp:docPr id="785449465" name="Immagine 78544946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35" cy="12700"/>
                  </a:xfrm>
                  <a:prstGeom prst="rect">
                    <a:avLst/>
                  </a:prstGeom>
                  <a:ln/>
                </pic:spPr>
              </pic:pic>
            </a:graphicData>
          </a:graphic>
        </wp:anchor>
      </w:drawing>
    </w:r>
    <w:hyperlink r:id="rId3" w:history="1">
      <w:r w:rsidRPr="00ED3487">
        <w:rPr>
          <w:rStyle w:val="Collegamentoipertestuale"/>
          <w:rFonts w:ascii="Century Gothic" w:eastAsia="Century Gothic" w:hAnsi="Century Gothic" w:cs="Century Gothic"/>
          <w:color w:val="auto"/>
          <w:sz w:val="18"/>
          <w:szCs w:val="18"/>
          <w:u w:val="none"/>
        </w:rPr>
        <w:t>approvvigionamenti5@pec.policlinico.mi.it</w:t>
      </w:r>
    </w:hyperlink>
  </w:p>
  <w:p w14:paraId="5DA496C5" w14:textId="2424B391" w:rsidR="00E33A24" w:rsidRDefault="00FA51F9" w:rsidP="00713B35">
    <w:pPr>
      <w:pStyle w:val="Intestazione"/>
    </w:pPr>
    <w:r>
      <w:rPr>
        <w:noProof/>
        <w:lang w:eastAsia="it-IT"/>
      </w:rPr>
      <mc:AlternateContent>
        <mc:Choice Requires="wps">
          <w:drawing>
            <wp:anchor distT="0" distB="0" distL="114300" distR="114300" simplePos="0" relativeHeight="251659264" behindDoc="0" locked="0" layoutInCell="1" allowOverlap="1" wp14:anchorId="1147079C" wp14:editId="73BCA584">
              <wp:simplePos x="0" y="0"/>
              <wp:positionH relativeFrom="column">
                <wp:posOffset>11040</wp:posOffset>
              </wp:positionH>
              <wp:positionV relativeFrom="paragraph">
                <wp:posOffset>165833</wp:posOffset>
              </wp:positionV>
              <wp:extent cx="6120130" cy="635"/>
              <wp:effectExtent l="13335" t="7620" r="10160"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74FD9" id="_x0000_t32" coordsize="21600,21600" o:spt="32" o:oned="t" path="m,l21600,21600e" filled="f">
              <v:path arrowok="t" fillok="f" o:connecttype="none"/>
              <o:lock v:ext="edit" shapetype="t"/>
            </v:shapetype>
            <v:shape id="AutoShape 22" o:spid="_x0000_s1026" type="#_x0000_t32" style="position:absolute;margin-left:.85pt;margin-top:13.05pt;width:481.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" strokecolor="gray"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80224" w14:textId="77777777" w:rsidR="00E33A24" w:rsidRDefault="00E33A24" w:rsidP="00AE1EE2">
    <w:pPr>
      <w:pStyle w:val="Intestazione"/>
    </w:pPr>
    <w:r>
      <w:rPr>
        <w:noProof/>
        <w:lang w:eastAsia="it-IT"/>
      </w:rPr>
      <w:drawing>
        <wp:anchor distT="0" distB="0" distL="114300" distR="114300" simplePos="0" relativeHeight="251663360" behindDoc="1" locked="0" layoutInCell="1" allowOverlap="1" wp14:anchorId="087C2571" wp14:editId="1DB50AD6">
          <wp:simplePos x="0" y="0"/>
          <wp:positionH relativeFrom="column">
            <wp:posOffset>-100965</wp:posOffset>
          </wp:positionH>
          <wp:positionV relativeFrom="paragraph">
            <wp:posOffset>-87630</wp:posOffset>
          </wp:positionV>
          <wp:extent cx="4029075" cy="1009650"/>
          <wp:effectExtent l="19050" t="0" r="9525" b="0"/>
          <wp:wrapNone/>
          <wp:docPr id="1236955530" name="Immagine 1236955530" descr="Logo_fondazione_cagranda_composizion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fondazione_cagranda_composizione_orizzontale.jpg"/>
                  <pic:cNvPicPr>
                    <a:picLocks noChangeAspect="1" noChangeArrowheads="1"/>
                  </pic:cNvPicPr>
                </pic:nvPicPr>
                <pic:blipFill>
                  <a:blip r:embed="rId1"/>
                  <a:srcRect/>
                  <a:stretch>
                    <a:fillRect/>
                  </a:stretch>
                </pic:blipFill>
                <pic:spPr bwMode="auto">
                  <a:xfrm>
                    <a:off x="0" y="0"/>
                    <a:ext cx="4029075" cy="1009650"/>
                  </a:xfrm>
                  <a:prstGeom prst="rect">
                    <a:avLst/>
                  </a:prstGeom>
                  <a:noFill/>
                  <a:ln w="9525">
                    <a:noFill/>
                    <a:miter lim="800000"/>
                    <a:headEnd/>
                    <a:tailEnd/>
                  </a:ln>
                </pic:spPr>
              </pic:pic>
            </a:graphicData>
          </a:graphic>
        </wp:anchor>
      </w:drawing>
    </w:r>
  </w:p>
  <w:p w14:paraId="7006C55D" w14:textId="77777777" w:rsidR="00E33A24" w:rsidRDefault="00E33A24" w:rsidP="00AE1EE2">
    <w:pPr>
      <w:pStyle w:val="Intestazione"/>
    </w:pPr>
  </w:p>
  <w:p w14:paraId="4ECE7A05" w14:textId="77777777" w:rsidR="00E33A24" w:rsidRDefault="00E33A24" w:rsidP="00AE1EE2">
    <w:pPr>
      <w:pStyle w:val="Intestazione"/>
    </w:pPr>
  </w:p>
  <w:p w14:paraId="622BE7C2" w14:textId="77777777" w:rsidR="00E33A24" w:rsidRDefault="00E33A24" w:rsidP="00AE1EE2">
    <w:pPr>
      <w:pStyle w:val="Intestazione"/>
    </w:pPr>
  </w:p>
  <w:p w14:paraId="4966E46E" w14:textId="77777777" w:rsidR="00E33A24" w:rsidRDefault="00E33A24" w:rsidP="00AE1EE2">
    <w:pPr>
      <w:pStyle w:val="Intestazione"/>
    </w:pPr>
  </w:p>
  <w:p w14:paraId="0B561978" w14:textId="77777777" w:rsidR="00E33A24" w:rsidRDefault="00E33A24" w:rsidP="00AE1EE2">
    <w:pPr>
      <w:pStyle w:val="Nessunaspaziatura"/>
      <w:rPr>
        <w:rFonts w:ascii="Century Gothic" w:hAnsi="Century Gothic"/>
        <w:sz w:val="18"/>
        <w:szCs w:val="18"/>
      </w:rPr>
    </w:pPr>
    <w:r>
      <w:rPr>
        <w:rFonts w:ascii="Century Gothic" w:hAnsi="Century Gothic"/>
        <w:sz w:val="18"/>
        <w:szCs w:val="18"/>
      </w:rPr>
      <w:t>Dipartimento di Neuroscienze e Salute Mentale</w:t>
    </w:r>
  </w:p>
  <w:p w14:paraId="011BCB57" w14:textId="77777777" w:rsidR="00E33A24" w:rsidRDefault="00E33A24" w:rsidP="00AE1EE2">
    <w:pPr>
      <w:pStyle w:val="Nessunaspaziatura"/>
      <w:rPr>
        <w:rFonts w:ascii="Century Gothic" w:hAnsi="Century Gothic"/>
        <w:sz w:val="18"/>
        <w:szCs w:val="18"/>
      </w:rPr>
    </w:pPr>
    <w:r>
      <w:rPr>
        <w:rFonts w:ascii="Century Gothic" w:hAnsi="Century Gothic"/>
        <w:sz w:val="18"/>
        <w:szCs w:val="18"/>
      </w:rPr>
      <w:t>Direttore:</w:t>
    </w:r>
  </w:p>
  <w:p w14:paraId="22548BAB" w14:textId="77777777" w:rsidR="00E33A24" w:rsidRDefault="00E33A24" w:rsidP="00AE1EE2">
    <w:pPr>
      <w:pStyle w:val="Nessunaspaziatura"/>
      <w:rPr>
        <w:rFonts w:ascii="Century Gothic" w:hAnsi="Century Gothic"/>
        <w:sz w:val="18"/>
        <w:szCs w:val="18"/>
      </w:rPr>
    </w:pPr>
    <w:r>
      <w:rPr>
        <w:rFonts w:ascii="Century Gothic" w:hAnsi="Century Gothic"/>
        <w:sz w:val="18"/>
        <w:szCs w:val="18"/>
      </w:rPr>
      <w:t xml:space="preserve">Tel. 02 </w:t>
    </w:r>
    <w:proofErr w:type="gramStart"/>
    <w:r>
      <w:rPr>
        <w:rFonts w:ascii="Century Gothic" w:hAnsi="Century Gothic"/>
        <w:sz w:val="18"/>
        <w:szCs w:val="18"/>
      </w:rPr>
      <w:t>5503....</w:t>
    </w:r>
    <w:proofErr w:type="gramEnd"/>
    <w:r>
      <w:rPr>
        <w:rFonts w:ascii="Century Gothic" w:hAnsi="Century Gothic"/>
        <w:sz w:val="18"/>
        <w:szCs w:val="18"/>
      </w:rPr>
      <w:t xml:space="preserve">.  </w:t>
    </w:r>
  </w:p>
  <w:p w14:paraId="207EE868" w14:textId="77777777" w:rsidR="00E33A24" w:rsidRDefault="00E33A24" w:rsidP="00AE1EE2">
    <w:pPr>
      <w:pStyle w:val="Nessunaspaziatura"/>
      <w:rPr>
        <w:rFonts w:ascii="Century Gothic" w:hAnsi="Century Gothic"/>
        <w:sz w:val="18"/>
        <w:szCs w:val="18"/>
      </w:rPr>
    </w:pPr>
    <w:proofErr w:type="gramStart"/>
    <w:r>
      <w:rPr>
        <w:rFonts w:ascii="Century Gothic" w:hAnsi="Century Gothic"/>
        <w:sz w:val="18"/>
        <w:szCs w:val="18"/>
      </w:rPr>
      <w:t xml:space="preserve">mail:   </w:t>
    </w:r>
    <w:proofErr w:type="gramEnd"/>
    <w:r>
      <w:rPr>
        <w:rFonts w:ascii="Century Gothic" w:hAnsi="Century Gothic"/>
        <w:sz w:val="18"/>
        <w:szCs w:val="18"/>
      </w:rPr>
      <w:t xml:space="preserve">… | </w:t>
    </w:r>
    <w:proofErr w:type="spellStart"/>
    <w:r>
      <w:rPr>
        <w:rFonts w:ascii="Century Gothic" w:hAnsi="Century Gothic"/>
        <w:sz w:val="18"/>
        <w:szCs w:val="18"/>
      </w:rPr>
      <w:t>pec</w:t>
    </w:r>
    <w:proofErr w:type="spellEnd"/>
    <w:r>
      <w:rPr>
        <w:rFonts w:ascii="Century Gothic" w:hAnsi="Century Gothic"/>
        <w:sz w:val="18"/>
        <w:szCs w:val="18"/>
      </w:rPr>
      <w:t>: …</w:t>
    </w:r>
  </w:p>
  <w:p w14:paraId="3FA68F1F" w14:textId="77777777" w:rsidR="00E33A24" w:rsidRDefault="00D13736" w:rsidP="00AE1EE2">
    <w:pPr>
      <w:pStyle w:val="Intestazione"/>
    </w:pPr>
    <w:r>
      <w:rPr>
        <w:noProof/>
        <w:lang w:eastAsia="it-IT"/>
      </w:rPr>
      <mc:AlternateContent>
        <mc:Choice Requires="wps">
          <w:drawing>
            <wp:anchor distT="0" distB="0" distL="114300" distR="114300" simplePos="0" relativeHeight="251655168" behindDoc="0" locked="0" layoutInCell="1" allowOverlap="1" wp14:anchorId="456D82B7" wp14:editId="153C918E">
              <wp:simplePos x="0" y="0"/>
              <wp:positionH relativeFrom="column">
                <wp:posOffset>3810</wp:posOffset>
              </wp:positionH>
              <wp:positionV relativeFrom="paragraph">
                <wp:posOffset>29845</wp:posOffset>
              </wp:positionV>
              <wp:extent cx="6120130" cy="635"/>
              <wp:effectExtent l="13335" t="10795" r="10160" b="76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C3DC7" id="_x0000_t32" coordsize="21600,21600" o:spt="32" o:oned="t" path="m,l21600,21600e" filled="f">
              <v:path arrowok="t" fillok="f" o:connecttype="none"/>
              <o:lock v:ext="edit" shapetype="t"/>
            </v:shapetype>
            <v:shape id="AutoShape 13" o:spid="_x0000_s1026" type="#_x0000_t32" style="position:absolute;margin-left:.3pt;margin-top:2.35pt;width:481.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" strokecolor="gray" strokeweight="1pt"/>
          </w:pict>
        </mc:Fallback>
      </mc:AlternateContent>
    </w:r>
  </w:p>
  <w:p w14:paraId="73CD7655" w14:textId="77777777" w:rsidR="00E33A24" w:rsidRDefault="00E33A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b/>
        <w:color w:val="FF000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Arial" w:eastAsia="Times New Roman" w:hAnsi="Arial" w:cs="Arial" w:hint="default"/>
        <w:b w:val="0"/>
        <w:sz w:val="18"/>
        <w:szCs w:val="18"/>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5" w15:restartNumberingAfterBreak="0">
    <w:nsid w:val="00206959"/>
    <w:multiLevelType w:val="singleLevel"/>
    <w:tmpl w:val="0000000D"/>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6" w15:restartNumberingAfterBreak="0">
    <w:nsid w:val="0B363E4F"/>
    <w:multiLevelType w:val="hybridMultilevel"/>
    <w:tmpl w:val="570AA42E"/>
    <w:lvl w:ilvl="0" w:tplc="07A8F878">
      <w:start w:val="1"/>
      <w:numFmt w:val="bullet"/>
      <w:lvlText w:val="-"/>
      <w:lvlJc w:val="left"/>
      <w:pPr>
        <w:tabs>
          <w:tab w:val="num" w:pos="1637"/>
        </w:tabs>
        <w:ind w:left="1637" w:hanging="360"/>
      </w:pPr>
      <w:rPr>
        <w:rFonts w:ascii="Arial" w:hAnsi="Aria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B4793"/>
    <w:multiLevelType w:val="hybridMultilevel"/>
    <w:tmpl w:val="553C62A4"/>
    <w:lvl w:ilvl="0" w:tplc="EBA6CE7E">
      <w:start w:val="1"/>
      <w:numFmt w:val="decimal"/>
      <w:lvlText w:val="%1."/>
      <w:lvlJc w:val="left"/>
      <w:pPr>
        <w:ind w:left="720" w:hanging="360"/>
      </w:pPr>
      <w:rPr>
        <w:rFonts w:ascii="Arial" w:hAnsi="Arial" w:cs="Arial"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1B13AF"/>
    <w:multiLevelType w:val="hybridMultilevel"/>
    <w:tmpl w:val="1B84EA8E"/>
    <w:lvl w:ilvl="0" w:tplc="8B023484">
      <w:numFmt w:val="bullet"/>
      <w:lvlText w:val=""/>
      <w:lvlJc w:val="left"/>
      <w:pPr>
        <w:tabs>
          <w:tab w:val="num" w:pos="360"/>
        </w:tabs>
        <w:ind w:left="360" w:hanging="360"/>
      </w:pPr>
      <w:rPr>
        <w:rFonts w:ascii="Wingdings" w:hAnsi="Wingdings" w:cs="Wingdings" w:hint="default"/>
      </w:rPr>
    </w:lvl>
    <w:lvl w:ilvl="1" w:tplc="04100019">
      <w:start w:val="1"/>
      <w:numFmt w:val="lowerLetter"/>
      <w:lvlText w:val="%2."/>
      <w:lvlJc w:val="left"/>
      <w:pPr>
        <w:tabs>
          <w:tab w:val="num" w:pos="372"/>
        </w:tabs>
        <w:ind w:left="372" w:hanging="360"/>
      </w:pPr>
    </w:lvl>
    <w:lvl w:ilvl="2" w:tplc="0410001B">
      <w:start w:val="1"/>
      <w:numFmt w:val="lowerRoman"/>
      <w:lvlText w:val="%3."/>
      <w:lvlJc w:val="right"/>
      <w:pPr>
        <w:tabs>
          <w:tab w:val="num" w:pos="1092"/>
        </w:tabs>
        <w:ind w:left="1092" w:hanging="180"/>
      </w:pPr>
    </w:lvl>
    <w:lvl w:ilvl="3" w:tplc="0410000F">
      <w:start w:val="1"/>
      <w:numFmt w:val="decimal"/>
      <w:lvlText w:val="%4."/>
      <w:lvlJc w:val="left"/>
      <w:pPr>
        <w:tabs>
          <w:tab w:val="num" w:pos="1812"/>
        </w:tabs>
        <w:ind w:left="1812" w:hanging="360"/>
      </w:pPr>
    </w:lvl>
    <w:lvl w:ilvl="4" w:tplc="04100019">
      <w:start w:val="1"/>
      <w:numFmt w:val="lowerLetter"/>
      <w:lvlText w:val="%5."/>
      <w:lvlJc w:val="left"/>
      <w:pPr>
        <w:tabs>
          <w:tab w:val="num" w:pos="2532"/>
        </w:tabs>
        <w:ind w:left="2532" w:hanging="360"/>
      </w:pPr>
    </w:lvl>
    <w:lvl w:ilvl="5" w:tplc="0410001B">
      <w:start w:val="1"/>
      <w:numFmt w:val="lowerRoman"/>
      <w:lvlText w:val="%6."/>
      <w:lvlJc w:val="right"/>
      <w:pPr>
        <w:tabs>
          <w:tab w:val="num" w:pos="3252"/>
        </w:tabs>
        <w:ind w:left="3252" w:hanging="180"/>
      </w:pPr>
    </w:lvl>
    <w:lvl w:ilvl="6" w:tplc="0410000F">
      <w:start w:val="1"/>
      <w:numFmt w:val="decimal"/>
      <w:lvlText w:val="%7."/>
      <w:lvlJc w:val="left"/>
      <w:pPr>
        <w:tabs>
          <w:tab w:val="num" w:pos="3972"/>
        </w:tabs>
        <w:ind w:left="3972" w:hanging="360"/>
      </w:pPr>
    </w:lvl>
    <w:lvl w:ilvl="7" w:tplc="04100019">
      <w:start w:val="1"/>
      <w:numFmt w:val="lowerLetter"/>
      <w:lvlText w:val="%8."/>
      <w:lvlJc w:val="left"/>
      <w:pPr>
        <w:tabs>
          <w:tab w:val="num" w:pos="4692"/>
        </w:tabs>
        <w:ind w:left="4692" w:hanging="360"/>
      </w:pPr>
    </w:lvl>
    <w:lvl w:ilvl="8" w:tplc="0410001B">
      <w:start w:val="1"/>
      <w:numFmt w:val="lowerRoman"/>
      <w:lvlText w:val="%9."/>
      <w:lvlJc w:val="right"/>
      <w:pPr>
        <w:tabs>
          <w:tab w:val="num" w:pos="5412"/>
        </w:tabs>
        <w:ind w:left="5412" w:hanging="180"/>
      </w:pPr>
    </w:lvl>
  </w:abstractNum>
  <w:abstractNum w:abstractNumId="9" w15:restartNumberingAfterBreak="0">
    <w:nsid w:val="159775EE"/>
    <w:multiLevelType w:val="multilevel"/>
    <w:tmpl w:val="08B675D2"/>
    <w:lvl w:ilvl="0">
      <w:start w:val="1"/>
      <w:numFmt w:val="lowerLetter"/>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153CA0"/>
    <w:multiLevelType w:val="hybridMultilevel"/>
    <w:tmpl w:val="2CAE8BC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1" w15:restartNumberingAfterBreak="0">
    <w:nsid w:val="251F4390"/>
    <w:multiLevelType w:val="hybridMultilevel"/>
    <w:tmpl w:val="B2EA6428"/>
    <w:lvl w:ilvl="0" w:tplc="6AB29BAA">
      <w:start w:val="1"/>
      <w:numFmt w:val="decimal"/>
      <w:lvlText w:val="%1)"/>
      <w:lvlJc w:val="left"/>
      <w:pPr>
        <w:ind w:left="720" w:hanging="360"/>
      </w:pPr>
      <w:rPr>
        <w:rFonts w:hint="default"/>
        <w:spacing w:val="0"/>
        <w:w w:val="100"/>
        <w:position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B83AD6"/>
    <w:multiLevelType w:val="hybridMultilevel"/>
    <w:tmpl w:val="AC48EF5A"/>
    <w:lvl w:ilvl="0" w:tplc="0A8E5008">
      <w:numFmt w:val="bullet"/>
      <w:lvlText w:val="-"/>
      <w:lvlJc w:val="left"/>
      <w:pPr>
        <w:ind w:left="390" w:hanging="360"/>
      </w:pPr>
      <w:rPr>
        <w:rFonts w:ascii="Calibri" w:eastAsia="MS Mincho" w:hAnsi="Calibri" w:cs="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3" w15:restartNumberingAfterBreak="0">
    <w:nsid w:val="291D7CA3"/>
    <w:multiLevelType w:val="singleLevel"/>
    <w:tmpl w:val="0000000D"/>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14" w15:restartNumberingAfterBreak="0">
    <w:nsid w:val="2E1C30E7"/>
    <w:multiLevelType w:val="hybridMultilevel"/>
    <w:tmpl w:val="F0464796"/>
    <w:lvl w:ilvl="0" w:tplc="21285AEE">
      <w:start w:val="1"/>
      <w:numFmt w:val="bullet"/>
      <w:lvlText w:val=""/>
      <w:lvlJc w:val="left"/>
      <w:pPr>
        <w:ind w:left="21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339922EA"/>
    <w:multiLevelType w:val="singleLevel"/>
    <w:tmpl w:val="0000000D"/>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16" w15:restartNumberingAfterBreak="0">
    <w:nsid w:val="34E3366B"/>
    <w:multiLevelType w:val="hybridMultilevel"/>
    <w:tmpl w:val="19344D46"/>
    <w:lvl w:ilvl="0" w:tplc="C0507676">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C5508D"/>
    <w:multiLevelType w:val="hybridMultilevel"/>
    <w:tmpl w:val="9E189E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53012C"/>
    <w:multiLevelType w:val="hybridMultilevel"/>
    <w:tmpl w:val="2CAE8BC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15:restartNumberingAfterBreak="0">
    <w:nsid w:val="403C7B8D"/>
    <w:multiLevelType w:val="hybridMultilevel"/>
    <w:tmpl w:val="23F4C202"/>
    <w:lvl w:ilvl="0" w:tplc="E0303E30">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31D01BA"/>
    <w:multiLevelType w:val="hybridMultilevel"/>
    <w:tmpl w:val="E6E8EED8"/>
    <w:lvl w:ilvl="0" w:tplc="0410000D">
      <w:start w:val="1"/>
      <w:numFmt w:val="bullet"/>
      <w:lvlText w:val=""/>
      <w:lvlJc w:val="left"/>
      <w:pPr>
        <w:ind w:left="2905" w:hanging="36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89C406B"/>
    <w:multiLevelType w:val="hybridMultilevel"/>
    <w:tmpl w:val="8764A3C6"/>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49212AB3"/>
    <w:multiLevelType w:val="hybridMultilevel"/>
    <w:tmpl w:val="73666E90"/>
    <w:lvl w:ilvl="0" w:tplc="A85441BE">
      <w:start w:val="14"/>
      <w:numFmt w:val="bullet"/>
      <w:lvlText w:val="-"/>
      <w:lvlJc w:val="left"/>
      <w:pPr>
        <w:ind w:left="720" w:hanging="360"/>
      </w:pPr>
      <w:rPr>
        <w:rFonts w:ascii="Calibri" w:eastAsia="Times New Roman"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2E4040"/>
    <w:multiLevelType w:val="hybridMultilevel"/>
    <w:tmpl w:val="3C1C50D0"/>
    <w:lvl w:ilvl="0" w:tplc="F7E0EDF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07720"/>
    <w:multiLevelType w:val="hybridMultilevel"/>
    <w:tmpl w:val="5986FEA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B910CB"/>
    <w:multiLevelType w:val="hybridMultilevel"/>
    <w:tmpl w:val="CDB2AD1E"/>
    <w:lvl w:ilvl="0" w:tplc="215AFAC2">
      <w:start w:val="4"/>
      <w:numFmt w:val="decimal"/>
      <w:lvlText w:val="%1."/>
      <w:lvlJc w:val="left"/>
      <w:pPr>
        <w:ind w:left="36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736091"/>
    <w:multiLevelType w:val="hybridMultilevel"/>
    <w:tmpl w:val="CE3EDBBE"/>
    <w:lvl w:ilvl="0" w:tplc="4808AA84">
      <w:numFmt w:val="bullet"/>
      <w:lvlText w:val="-"/>
      <w:lvlJc w:val="left"/>
      <w:pPr>
        <w:ind w:left="1637"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041A60"/>
    <w:multiLevelType w:val="hybridMultilevel"/>
    <w:tmpl w:val="E19478CC"/>
    <w:lvl w:ilvl="0" w:tplc="3830F8C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642C33E2"/>
    <w:multiLevelType w:val="hybridMultilevel"/>
    <w:tmpl w:val="491C060A"/>
    <w:lvl w:ilvl="0" w:tplc="07A8F878">
      <w:start w:val="1"/>
      <w:numFmt w:val="bullet"/>
      <w:lvlText w:val="-"/>
      <w:lvlJc w:val="left"/>
      <w:pPr>
        <w:tabs>
          <w:tab w:val="num" w:pos="720"/>
        </w:tabs>
        <w:ind w:left="720"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513BB"/>
    <w:multiLevelType w:val="hybridMultilevel"/>
    <w:tmpl w:val="5C92A102"/>
    <w:lvl w:ilvl="0" w:tplc="43E63A06">
      <w:start w:val="1"/>
      <w:numFmt w:val="decimal"/>
      <w:lvlText w:val="%1)"/>
      <w:lvlJc w:val="left"/>
      <w:pPr>
        <w:ind w:left="720" w:hanging="360"/>
      </w:pPr>
      <w:rPr>
        <w:rFonts w:hint="default"/>
        <w:spacing w:val="0"/>
        <w:w w:val="100"/>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E56D30"/>
    <w:multiLevelType w:val="hybridMultilevel"/>
    <w:tmpl w:val="553C62A4"/>
    <w:lvl w:ilvl="0" w:tplc="EBA6CE7E">
      <w:start w:val="1"/>
      <w:numFmt w:val="decimal"/>
      <w:lvlText w:val="%1."/>
      <w:lvlJc w:val="left"/>
      <w:pPr>
        <w:ind w:left="720" w:hanging="360"/>
      </w:pPr>
      <w:rPr>
        <w:rFonts w:ascii="Arial" w:hAnsi="Arial" w:cs="Arial"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A34C43"/>
    <w:multiLevelType w:val="singleLevel"/>
    <w:tmpl w:val="0000000D"/>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32" w15:restartNumberingAfterBreak="0">
    <w:nsid w:val="6DFD466D"/>
    <w:multiLevelType w:val="hybridMultilevel"/>
    <w:tmpl w:val="0FDCCAD6"/>
    <w:lvl w:ilvl="0" w:tplc="83C0FE44">
      <w:numFmt w:val="bullet"/>
      <w:lvlText w:val="-"/>
      <w:lvlJc w:val="left"/>
      <w:pPr>
        <w:tabs>
          <w:tab w:val="num" w:pos="450"/>
        </w:tabs>
        <w:ind w:left="450" w:hanging="360"/>
      </w:pPr>
      <w:rPr>
        <w:rFonts w:ascii="Calibri" w:eastAsia="Times New Roman" w:hAnsi="Calibri" w:cs="Times New Roman"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6F5B4668"/>
    <w:multiLevelType w:val="hybridMultilevel"/>
    <w:tmpl w:val="A1DE6B24"/>
    <w:lvl w:ilvl="0" w:tplc="D80837F0">
      <w:start w:val="1"/>
      <w:numFmt w:val="decimal"/>
      <w:lvlText w:val="%1."/>
      <w:lvlJc w:val="left"/>
      <w:pPr>
        <w:tabs>
          <w:tab w:val="num" w:pos="1724"/>
        </w:tabs>
        <w:ind w:left="172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03855B3"/>
    <w:multiLevelType w:val="hybridMultilevel"/>
    <w:tmpl w:val="ECB46F78"/>
    <w:lvl w:ilvl="0" w:tplc="5120B406">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F606B3"/>
    <w:multiLevelType w:val="singleLevel"/>
    <w:tmpl w:val="0000000D"/>
    <w:lvl w:ilvl="0">
      <w:start w:val="1"/>
      <w:numFmt w:val="decimal"/>
      <w:lvlText w:val="%1."/>
      <w:lvlJc w:val="left"/>
      <w:pPr>
        <w:tabs>
          <w:tab w:val="num" w:pos="0"/>
        </w:tabs>
        <w:ind w:left="720" w:hanging="360"/>
      </w:pPr>
      <w:rPr>
        <w:rFonts w:ascii="Arial" w:hAnsi="Arial" w:cs="Times New Roman" w:hint="default"/>
        <w:sz w:val="18"/>
        <w:szCs w:val="18"/>
      </w:rPr>
    </w:lvl>
  </w:abstractNum>
  <w:abstractNum w:abstractNumId="36" w15:restartNumberingAfterBreak="0">
    <w:nsid w:val="74B93339"/>
    <w:multiLevelType w:val="hybridMultilevel"/>
    <w:tmpl w:val="9CBA3A9E"/>
    <w:lvl w:ilvl="0" w:tplc="0410000D">
      <w:start w:val="1"/>
      <w:numFmt w:val="bullet"/>
      <w:lvlText w:val=""/>
      <w:lvlJc w:val="left"/>
      <w:pPr>
        <w:ind w:left="2905" w:hanging="36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79120777"/>
    <w:multiLevelType w:val="hybridMultilevel"/>
    <w:tmpl w:val="CE12017E"/>
    <w:lvl w:ilvl="0" w:tplc="04100015">
      <w:start w:val="1"/>
      <w:numFmt w:val="upp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C3939"/>
    <w:multiLevelType w:val="hybridMultilevel"/>
    <w:tmpl w:val="FBAC871A"/>
    <w:lvl w:ilvl="0" w:tplc="7D88459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A94606"/>
    <w:multiLevelType w:val="hybridMultilevel"/>
    <w:tmpl w:val="17BA8EC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256285045">
    <w:abstractNumId w:val="23"/>
  </w:num>
  <w:num w:numId="2" w16cid:durableId="201768568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5685186">
    <w:abstractNumId w:val="37"/>
  </w:num>
  <w:num w:numId="4" w16cid:durableId="1123422665">
    <w:abstractNumId w:val="24"/>
  </w:num>
  <w:num w:numId="5" w16cid:durableId="1137721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008182">
    <w:abstractNumId w:val="10"/>
  </w:num>
  <w:num w:numId="7" w16cid:durableId="989747704">
    <w:abstractNumId w:val="18"/>
  </w:num>
  <w:num w:numId="8" w16cid:durableId="795176232">
    <w:abstractNumId w:val="11"/>
  </w:num>
  <w:num w:numId="9" w16cid:durableId="795831191">
    <w:abstractNumId w:val="8"/>
  </w:num>
  <w:num w:numId="10" w16cid:durableId="1968930170">
    <w:abstractNumId w:val="29"/>
  </w:num>
  <w:num w:numId="11" w16cid:durableId="198394264">
    <w:abstractNumId w:val="32"/>
  </w:num>
  <w:num w:numId="12" w16cid:durableId="8649483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0254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5114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067092">
    <w:abstractNumId w:val="6"/>
  </w:num>
  <w:num w:numId="16" w16cid:durableId="166137888">
    <w:abstractNumId w:val="26"/>
  </w:num>
  <w:num w:numId="17" w16cid:durableId="784153575">
    <w:abstractNumId w:val="22"/>
  </w:num>
  <w:num w:numId="18" w16cid:durableId="285239092">
    <w:abstractNumId w:val="12"/>
  </w:num>
  <w:num w:numId="19" w16cid:durableId="1040741303">
    <w:abstractNumId w:val="20"/>
  </w:num>
  <w:num w:numId="20" w16cid:durableId="953363037">
    <w:abstractNumId w:val="21"/>
  </w:num>
  <w:num w:numId="21" w16cid:durableId="1256281369">
    <w:abstractNumId w:val="19"/>
  </w:num>
  <w:num w:numId="22" w16cid:durableId="339283856">
    <w:abstractNumId w:val="25"/>
  </w:num>
  <w:num w:numId="23" w16cid:durableId="600722818">
    <w:abstractNumId w:val="28"/>
  </w:num>
  <w:num w:numId="24" w16cid:durableId="206383310">
    <w:abstractNumId w:val="17"/>
  </w:num>
  <w:num w:numId="25" w16cid:durableId="2028478502">
    <w:abstractNumId w:val="14"/>
  </w:num>
  <w:num w:numId="26" w16cid:durableId="109402388">
    <w:abstractNumId w:val="36"/>
  </w:num>
  <w:num w:numId="27" w16cid:durableId="1940868664">
    <w:abstractNumId w:val="39"/>
  </w:num>
  <w:num w:numId="28" w16cid:durableId="1819762693">
    <w:abstractNumId w:val="9"/>
  </w:num>
  <w:num w:numId="29" w16cid:durableId="622079309">
    <w:abstractNumId w:val="34"/>
  </w:num>
  <w:num w:numId="30" w16cid:durableId="799147242">
    <w:abstractNumId w:val="38"/>
  </w:num>
  <w:num w:numId="31" w16cid:durableId="704793689">
    <w:abstractNumId w:val="16"/>
  </w:num>
  <w:num w:numId="32" w16cid:durableId="197783608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5714409">
    <w:abstractNumId w:val="0"/>
  </w:num>
  <w:num w:numId="34" w16cid:durableId="917832242">
    <w:abstractNumId w:val="1"/>
  </w:num>
  <w:num w:numId="35" w16cid:durableId="1804345328">
    <w:abstractNumId w:val="2"/>
  </w:num>
  <w:num w:numId="36" w16cid:durableId="1640573165">
    <w:abstractNumId w:val="3"/>
  </w:num>
  <w:num w:numId="37" w16cid:durableId="1121924177">
    <w:abstractNumId w:val="4"/>
  </w:num>
  <w:num w:numId="38" w16cid:durableId="1140268969">
    <w:abstractNumId w:val="30"/>
  </w:num>
  <w:num w:numId="39" w16cid:durableId="1164735968">
    <w:abstractNumId w:val="31"/>
  </w:num>
  <w:num w:numId="40" w16cid:durableId="1519193898">
    <w:abstractNumId w:val="35"/>
  </w:num>
  <w:num w:numId="41" w16cid:durableId="1939407226">
    <w:abstractNumId w:val="15"/>
  </w:num>
  <w:num w:numId="42" w16cid:durableId="1592736175">
    <w:abstractNumId w:val="7"/>
  </w:num>
  <w:num w:numId="43" w16cid:durableId="569772867">
    <w:abstractNumId w:val="13"/>
  </w:num>
  <w:num w:numId="44" w16cid:durableId="806319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B35"/>
    <w:rsid w:val="00006A92"/>
    <w:rsid w:val="00013304"/>
    <w:rsid w:val="000429A9"/>
    <w:rsid w:val="00071A5F"/>
    <w:rsid w:val="000739D5"/>
    <w:rsid w:val="00084A63"/>
    <w:rsid w:val="00094116"/>
    <w:rsid w:val="00096A1D"/>
    <w:rsid w:val="000A71E4"/>
    <w:rsid w:val="000B1F58"/>
    <w:rsid w:val="000B2314"/>
    <w:rsid w:val="000B5E6F"/>
    <w:rsid w:val="000B6D19"/>
    <w:rsid w:val="000C5FEC"/>
    <w:rsid w:val="000C7E8D"/>
    <w:rsid w:val="000D1B3C"/>
    <w:rsid w:val="000E33BC"/>
    <w:rsid w:val="000E70E9"/>
    <w:rsid w:val="000F0596"/>
    <w:rsid w:val="000F2831"/>
    <w:rsid w:val="000F6304"/>
    <w:rsid w:val="001057E9"/>
    <w:rsid w:val="00117252"/>
    <w:rsid w:val="001237E2"/>
    <w:rsid w:val="00127E24"/>
    <w:rsid w:val="001354CF"/>
    <w:rsid w:val="0015434F"/>
    <w:rsid w:val="00166305"/>
    <w:rsid w:val="001738A7"/>
    <w:rsid w:val="001931D3"/>
    <w:rsid w:val="0019336D"/>
    <w:rsid w:val="001A0D7A"/>
    <w:rsid w:val="001B030F"/>
    <w:rsid w:val="001B79F4"/>
    <w:rsid w:val="001D5397"/>
    <w:rsid w:val="001D6BF0"/>
    <w:rsid w:val="001D7927"/>
    <w:rsid w:val="001F4D4C"/>
    <w:rsid w:val="00202FD3"/>
    <w:rsid w:val="0021067E"/>
    <w:rsid w:val="00211D54"/>
    <w:rsid w:val="00220997"/>
    <w:rsid w:val="00224021"/>
    <w:rsid w:val="00237F4B"/>
    <w:rsid w:val="00247C1A"/>
    <w:rsid w:val="00251EA6"/>
    <w:rsid w:val="00272801"/>
    <w:rsid w:val="002773B1"/>
    <w:rsid w:val="002822F4"/>
    <w:rsid w:val="00282F20"/>
    <w:rsid w:val="002920B4"/>
    <w:rsid w:val="00294CA8"/>
    <w:rsid w:val="002B642D"/>
    <w:rsid w:val="002D0DB5"/>
    <w:rsid w:val="002E48CE"/>
    <w:rsid w:val="002E56FB"/>
    <w:rsid w:val="002E5B76"/>
    <w:rsid w:val="002F4130"/>
    <w:rsid w:val="002F5019"/>
    <w:rsid w:val="00304C0D"/>
    <w:rsid w:val="00306991"/>
    <w:rsid w:val="00307B0A"/>
    <w:rsid w:val="0033204B"/>
    <w:rsid w:val="00366D3A"/>
    <w:rsid w:val="00374B7E"/>
    <w:rsid w:val="0039374C"/>
    <w:rsid w:val="003B279C"/>
    <w:rsid w:val="003E223B"/>
    <w:rsid w:val="004162C7"/>
    <w:rsid w:val="00425612"/>
    <w:rsid w:val="00430402"/>
    <w:rsid w:val="00432F55"/>
    <w:rsid w:val="00452B75"/>
    <w:rsid w:val="0045566F"/>
    <w:rsid w:val="0047038D"/>
    <w:rsid w:val="00481F77"/>
    <w:rsid w:val="004A4FC2"/>
    <w:rsid w:val="004B3927"/>
    <w:rsid w:val="004B6089"/>
    <w:rsid w:val="004C1387"/>
    <w:rsid w:val="004D7C6D"/>
    <w:rsid w:val="004F323D"/>
    <w:rsid w:val="00501A99"/>
    <w:rsid w:val="00504562"/>
    <w:rsid w:val="005129F4"/>
    <w:rsid w:val="0051548E"/>
    <w:rsid w:val="00535982"/>
    <w:rsid w:val="005425B5"/>
    <w:rsid w:val="00547437"/>
    <w:rsid w:val="005565DD"/>
    <w:rsid w:val="00561EC8"/>
    <w:rsid w:val="005626EE"/>
    <w:rsid w:val="00563E86"/>
    <w:rsid w:val="0056589C"/>
    <w:rsid w:val="0056679B"/>
    <w:rsid w:val="00566C23"/>
    <w:rsid w:val="0058146F"/>
    <w:rsid w:val="0059077E"/>
    <w:rsid w:val="00591C77"/>
    <w:rsid w:val="005B4CDF"/>
    <w:rsid w:val="005C57B8"/>
    <w:rsid w:val="005D51F0"/>
    <w:rsid w:val="006009C5"/>
    <w:rsid w:val="00620110"/>
    <w:rsid w:val="00625246"/>
    <w:rsid w:val="0064388E"/>
    <w:rsid w:val="00643937"/>
    <w:rsid w:val="0065118A"/>
    <w:rsid w:val="00663780"/>
    <w:rsid w:val="006841CE"/>
    <w:rsid w:val="0068433C"/>
    <w:rsid w:val="00686787"/>
    <w:rsid w:val="00693295"/>
    <w:rsid w:val="006A1E6A"/>
    <w:rsid w:val="006B4401"/>
    <w:rsid w:val="006C1E1B"/>
    <w:rsid w:val="006C38DC"/>
    <w:rsid w:val="006E17CB"/>
    <w:rsid w:val="006E1B35"/>
    <w:rsid w:val="006E2824"/>
    <w:rsid w:val="006F2B09"/>
    <w:rsid w:val="006F5D78"/>
    <w:rsid w:val="007056BF"/>
    <w:rsid w:val="00705DD7"/>
    <w:rsid w:val="00713B35"/>
    <w:rsid w:val="00716619"/>
    <w:rsid w:val="00723147"/>
    <w:rsid w:val="0076558E"/>
    <w:rsid w:val="0078397C"/>
    <w:rsid w:val="00785999"/>
    <w:rsid w:val="0079364C"/>
    <w:rsid w:val="007A178F"/>
    <w:rsid w:val="007A543C"/>
    <w:rsid w:val="007B3175"/>
    <w:rsid w:val="007C2BAC"/>
    <w:rsid w:val="007D01A3"/>
    <w:rsid w:val="007D3EAD"/>
    <w:rsid w:val="007F2119"/>
    <w:rsid w:val="007F7E0B"/>
    <w:rsid w:val="008061F4"/>
    <w:rsid w:val="00812826"/>
    <w:rsid w:val="00834CE3"/>
    <w:rsid w:val="00841006"/>
    <w:rsid w:val="00842044"/>
    <w:rsid w:val="008436FC"/>
    <w:rsid w:val="0086490F"/>
    <w:rsid w:val="00865CD5"/>
    <w:rsid w:val="008712B3"/>
    <w:rsid w:val="0089677A"/>
    <w:rsid w:val="008B442D"/>
    <w:rsid w:val="008C0CDF"/>
    <w:rsid w:val="008C46D1"/>
    <w:rsid w:val="008C483B"/>
    <w:rsid w:val="008C4A2F"/>
    <w:rsid w:val="008C5526"/>
    <w:rsid w:val="008C5A10"/>
    <w:rsid w:val="008E3C8C"/>
    <w:rsid w:val="008E4BB4"/>
    <w:rsid w:val="00900D7C"/>
    <w:rsid w:val="009104CC"/>
    <w:rsid w:val="0093084C"/>
    <w:rsid w:val="00934157"/>
    <w:rsid w:val="00935BCC"/>
    <w:rsid w:val="0093608D"/>
    <w:rsid w:val="00954565"/>
    <w:rsid w:val="0096672B"/>
    <w:rsid w:val="00967759"/>
    <w:rsid w:val="009722BF"/>
    <w:rsid w:val="00977B63"/>
    <w:rsid w:val="00981E7E"/>
    <w:rsid w:val="00985E5A"/>
    <w:rsid w:val="009902CD"/>
    <w:rsid w:val="009947C2"/>
    <w:rsid w:val="009959ED"/>
    <w:rsid w:val="009A7041"/>
    <w:rsid w:val="009C4C13"/>
    <w:rsid w:val="009E1E2F"/>
    <w:rsid w:val="009E364B"/>
    <w:rsid w:val="009F3AEF"/>
    <w:rsid w:val="009F4B07"/>
    <w:rsid w:val="009F4E23"/>
    <w:rsid w:val="00A077DB"/>
    <w:rsid w:val="00A16B14"/>
    <w:rsid w:val="00A32899"/>
    <w:rsid w:val="00A353A3"/>
    <w:rsid w:val="00A36DA7"/>
    <w:rsid w:val="00A43A81"/>
    <w:rsid w:val="00A47612"/>
    <w:rsid w:val="00A53F72"/>
    <w:rsid w:val="00A57155"/>
    <w:rsid w:val="00A577E0"/>
    <w:rsid w:val="00A71773"/>
    <w:rsid w:val="00A72F79"/>
    <w:rsid w:val="00A736C4"/>
    <w:rsid w:val="00A7389B"/>
    <w:rsid w:val="00A8320C"/>
    <w:rsid w:val="00A8733F"/>
    <w:rsid w:val="00AA13F0"/>
    <w:rsid w:val="00AA28BF"/>
    <w:rsid w:val="00AD1437"/>
    <w:rsid w:val="00AE1EE2"/>
    <w:rsid w:val="00AE45FC"/>
    <w:rsid w:val="00AF48DC"/>
    <w:rsid w:val="00B00170"/>
    <w:rsid w:val="00B1185F"/>
    <w:rsid w:val="00B33E35"/>
    <w:rsid w:val="00B40AE6"/>
    <w:rsid w:val="00B64CCE"/>
    <w:rsid w:val="00B6509E"/>
    <w:rsid w:val="00B859F4"/>
    <w:rsid w:val="00B86E69"/>
    <w:rsid w:val="00B94518"/>
    <w:rsid w:val="00BD0418"/>
    <w:rsid w:val="00BD06A8"/>
    <w:rsid w:val="00BE7CA7"/>
    <w:rsid w:val="00BF081E"/>
    <w:rsid w:val="00BF4B90"/>
    <w:rsid w:val="00C13F14"/>
    <w:rsid w:val="00C15461"/>
    <w:rsid w:val="00C21767"/>
    <w:rsid w:val="00C30E8A"/>
    <w:rsid w:val="00C35DE5"/>
    <w:rsid w:val="00C37108"/>
    <w:rsid w:val="00C460A7"/>
    <w:rsid w:val="00C541A4"/>
    <w:rsid w:val="00C71975"/>
    <w:rsid w:val="00C739AC"/>
    <w:rsid w:val="00CA3AAA"/>
    <w:rsid w:val="00CA7F77"/>
    <w:rsid w:val="00CB1674"/>
    <w:rsid w:val="00CB2ECF"/>
    <w:rsid w:val="00CD3AAA"/>
    <w:rsid w:val="00CE30EC"/>
    <w:rsid w:val="00CE43DF"/>
    <w:rsid w:val="00CF2822"/>
    <w:rsid w:val="00CF2B68"/>
    <w:rsid w:val="00CF6A73"/>
    <w:rsid w:val="00D12791"/>
    <w:rsid w:val="00D13736"/>
    <w:rsid w:val="00D2613F"/>
    <w:rsid w:val="00D26ECD"/>
    <w:rsid w:val="00D31EFC"/>
    <w:rsid w:val="00D33566"/>
    <w:rsid w:val="00D50332"/>
    <w:rsid w:val="00D53757"/>
    <w:rsid w:val="00D57FF4"/>
    <w:rsid w:val="00D63BC0"/>
    <w:rsid w:val="00D70610"/>
    <w:rsid w:val="00D72A80"/>
    <w:rsid w:val="00D82011"/>
    <w:rsid w:val="00D868E7"/>
    <w:rsid w:val="00D90487"/>
    <w:rsid w:val="00D94196"/>
    <w:rsid w:val="00D97600"/>
    <w:rsid w:val="00DA6914"/>
    <w:rsid w:val="00DB5F2B"/>
    <w:rsid w:val="00DC2202"/>
    <w:rsid w:val="00DD218C"/>
    <w:rsid w:val="00DD3373"/>
    <w:rsid w:val="00DF31F2"/>
    <w:rsid w:val="00E2595D"/>
    <w:rsid w:val="00E25DB4"/>
    <w:rsid w:val="00E309A0"/>
    <w:rsid w:val="00E30FEE"/>
    <w:rsid w:val="00E33A24"/>
    <w:rsid w:val="00E42867"/>
    <w:rsid w:val="00E44BD3"/>
    <w:rsid w:val="00E44EF3"/>
    <w:rsid w:val="00E609C1"/>
    <w:rsid w:val="00E62A35"/>
    <w:rsid w:val="00E722F0"/>
    <w:rsid w:val="00E7364F"/>
    <w:rsid w:val="00E82706"/>
    <w:rsid w:val="00E858A5"/>
    <w:rsid w:val="00E9136B"/>
    <w:rsid w:val="00E95398"/>
    <w:rsid w:val="00E96972"/>
    <w:rsid w:val="00EA7E92"/>
    <w:rsid w:val="00EB4B03"/>
    <w:rsid w:val="00EB4CCC"/>
    <w:rsid w:val="00EB75AD"/>
    <w:rsid w:val="00EE3C70"/>
    <w:rsid w:val="00F36652"/>
    <w:rsid w:val="00F43326"/>
    <w:rsid w:val="00F51662"/>
    <w:rsid w:val="00F60FE5"/>
    <w:rsid w:val="00F630D3"/>
    <w:rsid w:val="00F6781B"/>
    <w:rsid w:val="00F70176"/>
    <w:rsid w:val="00F73EB6"/>
    <w:rsid w:val="00F747C7"/>
    <w:rsid w:val="00F84118"/>
    <w:rsid w:val="00F922AD"/>
    <w:rsid w:val="00F959B1"/>
    <w:rsid w:val="00FA51F9"/>
    <w:rsid w:val="00FC462C"/>
    <w:rsid w:val="00FC6975"/>
    <w:rsid w:val="00FD6747"/>
    <w:rsid w:val="00FD6EC1"/>
    <w:rsid w:val="00FE0981"/>
    <w:rsid w:val="00FE0D25"/>
    <w:rsid w:val="00FE2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B8E84"/>
  <w15:docId w15:val="{A0B71C5E-496E-40D6-A489-AFE8E1B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116"/>
    <w:pPr>
      <w:spacing w:after="200"/>
    </w:pPr>
    <w:rPr>
      <w:sz w:val="24"/>
      <w:szCs w:val="24"/>
      <w:lang w:eastAsia="ja-JP"/>
    </w:rPr>
  </w:style>
  <w:style w:type="paragraph" w:styleId="Titolo9">
    <w:name w:val="heading 9"/>
    <w:basedOn w:val="Normale"/>
    <w:next w:val="Normale"/>
    <w:link w:val="Titolo9Carattere"/>
    <w:uiPriority w:val="9"/>
    <w:semiHidden/>
    <w:unhideWhenUsed/>
    <w:qFormat/>
    <w:rsid w:val="004C1387"/>
    <w:pPr>
      <w:spacing w:before="240" w:after="60"/>
      <w:outlineLvl w:val="8"/>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E1B35"/>
    <w:pPr>
      <w:tabs>
        <w:tab w:val="center" w:pos="4819"/>
        <w:tab w:val="right" w:pos="9638"/>
      </w:tabs>
      <w:spacing w:after="0"/>
    </w:pPr>
  </w:style>
  <w:style w:type="character" w:customStyle="1" w:styleId="IntestazioneCarattere">
    <w:name w:val="Intestazione Carattere"/>
    <w:basedOn w:val="Carpredefinitoparagrafo"/>
    <w:link w:val="Intestazione"/>
    <w:rsid w:val="006E1B35"/>
  </w:style>
  <w:style w:type="paragraph" w:styleId="Pidipagina">
    <w:name w:val="footer"/>
    <w:basedOn w:val="Normale"/>
    <w:link w:val="PidipaginaCarattere"/>
    <w:uiPriority w:val="99"/>
    <w:unhideWhenUsed/>
    <w:rsid w:val="006E1B3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E1B35"/>
  </w:style>
  <w:style w:type="paragraph" w:styleId="Testofumetto">
    <w:name w:val="Balloon Text"/>
    <w:basedOn w:val="Normale"/>
    <w:link w:val="TestofumettoCarattere"/>
    <w:uiPriority w:val="99"/>
    <w:semiHidden/>
    <w:unhideWhenUsed/>
    <w:rsid w:val="006E1B35"/>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E1B35"/>
    <w:rPr>
      <w:rFonts w:ascii="Lucida Grande" w:hAnsi="Lucida Grande"/>
      <w:sz w:val="18"/>
      <w:szCs w:val="18"/>
    </w:rPr>
  </w:style>
  <w:style w:type="paragraph" w:styleId="Nessunaspaziatura">
    <w:name w:val="No Spacing"/>
    <w:uiPriority w:val="1"/>
    <w:qFormat/>
    <w:rsid w:val="00935BCC"/>
    <w:rPr>
      <w:sz w:val="24"/>
      <w:szCs w:val="24"/>
      <w:lang w:eastAsia="ja-JP"/>
    </w:rPr>
  </w:style>
  <w:style w:type="character" w:styleId="Collegamentoipertestuale">
    <w:name w:val="Hyperlink"/>
    <w:basedOn w:val="Carpredefinitoparagrafo"/>
    <w:unhideWhenUsed/>
    <w:rsid w:val="005129F4"/>
    <w:rPr>
      <w:color w:val="0000FF"/>
      <w:u w:val="single"/>
    </w:rPr>
  </w:style>
  <w:style w:type="paragraph" w:styleId="NormaleWeb">
    <w:name w:val="Normal (Web)"/>
    <w:basedOn w:val="Normale"/>
    <w:uiPriority w:val="99"/>
    <w:unhideWhenUsed/>
    <w:rsid w:val="00C21767"/>
    <w:pPr>
      <w:spacing w:before="100" w:beforeAutospacing="1" w:after="119"/>
    </w:pPr>
    <w:rPr>
      <w:rFonts w:ascii="Times New Roman" w:eastAsia="Times New Roman" w:hAnsi="Times New Roman"/>
      <w:lang w:eastAsia="it-IT"/>
    </w:rPr>
  </w:style>
  <w:style w:type="paragraph" w:styleId="Corpodeltesto2">
    <w:name w:val="Body Text 2"/>
    <w:basedOn w:val="Normale"/>
    <w:link w:val="Corpodeltesto2Carattere"/>
    <w:rsid w:val="006C38DC"/>
    <w:pPr>
      <w:spacing w:after="120" w:line="480" w:lineRule="auto"/>
    </w:pPr>
    <w:rPr>
      <w:rFonts w:ascii="Arial" w:eastAsia="Times New Roman" w:hAnsi="Arial"/>
      <w:sz w:val="22"/>
      <w:lang w:eastAsia="it-IT"/>
    </w:rPr>
  </w:style>
  <w:style w:type="character" w:customStyle="1" w:styleId="Corpodeltesto2Carattere">
    <w:name w:val="Corpo del testo 2 Carattere"/>
    <w:basedOn w:val="Carpredefinitoparagrafo"/>
    <w:link w:val="Corpodeltesto2"/>
    <w:rsid w:val="006C38DC"/>
    <w:rPr>
      <w:rFonts w:ascii="Arial" w:eastAsia="Times New Roman" w:hAnsi="Arial"/>
      <w:sz w:val="22"/>
      <w:szCs w:val="24"/>
    </w:rPr>
  </w:style>
  <w:style w:type="paragraph" w:styleId="Rientrocorpodeltesto2">
    <w:name w:val="Body Text Indent 2"/>
    <w:basedOn w:val="Normale"/>
    <w:link w:val="Rientrocorpodeltesto2Carattere"/>
    <w:uiPriority w:val="99"/>
    <w:rsid w:val="006C38DC"/>
    <w:pPr>
      <w:spacing w:after="120" w:line="480" w:lineRule="auto"/>
      <w:ind w:left="283"/>
    </w:pPr>
    <w:rPr>
      <w:rFonts w:ascii="Arial" w:eastAsia="Times New Roman"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6C38DC"/>
    <w:rPr>
      <w:rFonts w:ascii="Arial" w:eastAsia="Times New Roman" w:hAnsi="Arial" w:cs="Arial"/>
      <w:sz w:val="22"/>
      <w:szCs w:val="22"/>
    </w:rPr>
  </w:style>
  <w:style w:type="paragraph" w:styleId="Paragrafoelenco">
    <w:name w:val="List Paragraph"/>
    <w:basedOn w:val="Normale"/>
    <w:qFormat/>
    <w:rsid w:val="006C38DC"/>
    <w:pPr>
      <w:ind w:left="720"/>
      <w:contextualSpacing/>
    </w:pPr>
  </w:style>
  <w:style w:type="paragraph" w:styleId="Corpotesto">
    <w:name w:val="Body Text"/>
    <w:basedOn w:val="Normale"/>
    <w:link w:val="CorpotestoCarattere"/>
    <w:uiPriority w:val="99"/>
    <w:semiHidden/>
    <w:unhideWhenUsed/>
    <w:rsid w:val="004C1387"/>
    <w:pPr>
      <w:spacing w:after="120"/>
    </w:pPr>
  </w:style>
  <w:style w:type="character" w:customStyle="1" w:styleId="CorpotestoCarattere">
    <w:name w:val="Corpo testo Carattere"/>
    <w:basedOn w:val="Carpredefinitoparagrafo"/>
    <w:link w:val="Corpotesto"/>
    <w:uiPriority w:val="99"/>
    <w:semiHidden/>
    <w:rsid w:val="004C1387"/>
    <w:rPr>
      <w:sz w:val="24"/>
      <w:szCs w:val="24"/>
      <w:lang w:eastAsia="ja-JP"/>
    </w:rPr>
  </w:style>
  <w:style w:type="character" w:customStyle="1" w:styleId="Titolo9Carattere">
    <w:name w:val="Titolo 9 Carattere"/>
    <w:basedOn w:val="Carpredefinitoparagrafo"/>
    <w:link w:val="Titolo9"/>
    <w:uiPriority w:val="9"/>
    <w:semiHidden/>
    <w:rsid w:val="004C1387"/>
    <w:rPr>
      <w:rFonts w:eastAsia="Times New Roman"/>
      <w:sz w:val="22"/>
      <w:szCs w:val="22"/>
      <w:lang w:eastAsia="ja-JP"/>
    </w:rPr>
  </w:style>
  <w:style w:type="paragraph" w:styleId="Rientrocorpodeltesto">
    <w:name w:val="Body Text Indent"/>
    <w:basedOn w:val="Normale"/>
    <w:link w:val="RientrocorpodeltestoCarattere"/>
    <w:uiPriority w:val="99"/>
    <w:unhideWhenUsed/>
    <w:rsid w:val="004C1387"/>
    <w:pPr>
      <w:spacing w:after="120"/>
      <w:ind w:left="283"/>
    </w:pPr>
  </w:style>
  <w:style w:type="character" w:customStyle="1" w:styleId="RientrocorpodeltestoCarattere">
    <w:name w:val="Rientro corpo del testo Carattere"/>
    <w:basedOn w:val="Carpredefinitoparagrafo"/>
    <w:link w:val="Rientrocorpodeltesto"/>
    <w:uiPriority w:val="99"/>
    <w:rsid w:val="004C1387"/>
    <w:rPr>
      <w:sz w:val="24"/>
      <w:szCs w:val="24"/>
      <w:lang w:eastAsia="ja-JP"/>
    </w:rPr>
  </w:style>
  <w:style w:type="paragraph" w:styleId="Testodelblocco">
    <w:name w:val="Block Text"/>
    <w:basedOn w:val="Normale"/>
    <w:rsid w:val="004C1387"/>
    <w:pPr>
      <w:widowControl w:val="0"/>
      <w:spacing w:after="0" w:line="288" w:lineRule="auto"/>
      <w:ind w:left="1276" w:right="227" w:hanging="1276"/>
      <w:jc w:val="both"/>
    </w:pPr>
    <w:rPr>
      <w:rFonts w:ascii="Arial" w:eastAsia="Times New Roman" w:hAnsi="Arial"/>
      <w:b/>
      <w:sz w:val="20"/>
      <w:szCs w:val="20"/>
      <w:lang w:eastAsia="it-IT"/>
    </w:rPr>
  </w:style>
  <w:style w:type="character" w:styleId="Rimandonotaapidipagina">
    <w:name w:val="footnote reference"/>
    <w:basedOn w:val="Carpredefinitoparagrafo"/>
    <w:rsid w:val="004C1387"/>
    <w:rPr>
      <w:vertAlign w:val="superscript"/>
    </w:rPr>
  </w:style>
  <w:style w:type="paragraph" w:customStyle="1" w:styleId="Default">
    <w:name w:val="Default"/>
    <w:rsid w:val="004C1387"/>
    <w:pPr>
      <w:autoSpaceDE w:val="0"/>
      <w:autoSpaceDN w:val="0"/>
      <w:adjustRightInd w:val="0"/>
    </w:pPr>
    <w:rPr>
      <w:rFonts w:ascii="Calibri" w:eastAsia="Times New Roman" w:hAnsi="Calibri" w:cs="Calibri"/>
      <w:color w:val="000000"/>
      <w:sz w:val="24"/>
      <w:szCs w:val="24"/>
      <w:lang w:eastAsia="en-US"/>
    </w:rPr>
  </w:style>
  <w:style w:type="paragraph" w:customStyle="1" w:styleId="Paragrafoelenco1">
    <w:name w:val="Paragrafo elenco1"/>
    <w:basedOn w:val="Normale"/>
    <w:rsid w:val="004C1387"/>
    <w:pPr>
      <w:spacing w:line="276" w:lineRule="auto"/>
      <w:ind w:left="720"/>
    </w:pPr>
    <w:rPr>
      <w:rFonts w:ascii="Calibri" w:eastAsia="Times New Roman" w:hAnsi="Calibri" w:cs="Calibri"/>
      <w:sz w:val="22"/>
      <w:szCs w:val="22"/>
      <w:lang w:eastAsia="en-US"/>
    </w:rPr>
  </w:style>
  <w:style w:type="paragraph" w:customStyle="1" w:styleId="Corpodeltesto31">
    <w:name w:val="Corpo del testo 31"/>
    <w:basedOn w:val="Normale"/>
    <w:rsid w:val="004C1387"/>
    <w:pPr>
      <w:overflowPunct w:val="0"/>
      <w:autoSpaceDE w:val="0"/>
      <w:autoSpaceDN w:val="0"/>
      <w:adjustRightInd w:val="0"/>
      <w:spacing w:after="0"/>
      <w:ind w:right="-195"/>
      <w:jc w:val="both"/>
      <w:textAlignment w:val="baseline"/>
    </w:pPr>
    <w:rPr>
      <w:rFonts w:ascii="Times New Roman" w:eastAsia="Times New Roman" w:hAnsi="Times New Roman"/>
      <w:szCs w:val="20"/>
      <w:lang w:eastAsia="it-IT"/>
    </w:rPr>
  </w:style>
  <w:style w:type="character" w:customStyle="1" w:styleId="st1">
    <w:name w:val="st1"/>
    <w:basedOn w:val="Carpredefinitoparagrafo"/>
    <w:rsid w:val="004C1387"/>
  </w:style>
  <w:style w:type="paragraph" w:styleId="Corpodeltesto3">
    <w:name w:val="Body Text 3"/>
    <w:basedOn w:val="Normale"/>
    <w:link w:val="Corpodeltesto3Carattere"/>
    <w:rsid w:val="00CB1674"/>
    <w:pPr>
      <w:spacing w:after="120"/>
    </w:pPr>
    <w:rPr>
      <w:rFonts w:ascii="Times New Roman" w:eastAsia="Times New Roman" w:hAnsi="Times New Roman"/>
      <w:sz w:val="16"/>
      <w:szCs w:val="16"/>
      <w:lang w:eastAsia="it-IT"/>
    </w:rPr>
  </w:style>
  <w:style w:type="character" w:customStyle="1" w:styleId="Corpodeltesto3Carattere">
    <w:name w:val="Corpo del testo 3 Carattere"/>
    <w:basedOn w:val="Carpredefinitoparagrafo"/>
    <w:link w:val="Corpodeltesto3"/>
    <w:rsid w:val="00CB1674"/>
    <w:rPr>
      <w:rFonts w:ascii="Times New Roman" w:eastAsia="Times New Roman" w:hAnsi="Times New Roman"/>
      <w:sz w:val="16"/>
      <w:szCs w:val="16"/>
    </w:rPr>
  </w:style>
  <w:style w:type="paragraph" w:customStyle="1" w:styleId="Intestazione1">
    <w:name w:val="Intestazione1"/>
    <w:basedOn w:val="Normale"/>
    <w:next w:val="Corpotesto"/>
    <w:rsid w:val="00E44EF3"/>
    <w:pPr>
      <w:keepNext/>
      <w:suppressAutoHyphens/>
      <w:spacing w:before="240" w:after="120"/>
    </w:pPr>
    <w:rPr>
      <w:rFonts w:ascii="Arial" w:eastAsia="Microsoft YaHei" w:hAnsi="Arial" w:cs="Mangal"/>
      <w:sz w:val="28"/>
      <w:szCs w:val="28"/>
      <w:lang w:eastAsia="ar-SA"/>
    </w:rPr>
  </w:style>
  <w:style w:type="character" w:styleId="Menzionenonrisolta">
    <w:name w:val="Unresolved Mention"/>
    <w:basedOn w:val="Carpredefinitoparagrafo"/>
    <w:uiPriority w:val="99"/>
    <w:semiHidden/>
    <w:unhideWhenUsed/>
    <w:rsid w:val="00FA51F9"/>
    <w:rPr>
      <w:color w:val="605E5C"/>
      <w:shd w:val="clear" w:color="auto" w:fill="E1DFDD"/>
    </w:rPr>
  </w:style>
  <w:style w:type="character" w:customStyle="1" w:styleId="Caratterinotaapidipagina">
    <w:name w:val="Caratteri nota a piè di pagina"/>
    <w:rsid w:val="008C4A2F"/>
    <w:rPr>
      <w:vertAlign w:val="superscript"/>
    </w:rPr>
  </w:style>
  <w:style w:type="paragraph" w:customStyle="1" w:styleId="Rientrocorpodeltesto21">
    <w:name w:val="Rientro corpo del testo 21"/>
    <w:basedOn w:val="Normale"/>
    <w:rsid w:val="008C4A2F"/>
    <w:pPr>
      <w:suppressAutoHyphens/>
      <w:spacing w:after="0" w:line="240" w:lineRule="atLeast"/>
      <w:ind w:right="-1" w:firstLine="709"/>
      <w:jc w:val="both"/>
    </w:pPr>
    <w:rPr>
      <w:rFonts w:ascii="Times New Roman" w:eastAsia="Times New Roman" w:hAnsi="Times New Roman"/>
      <w:szCs w:val="20"/>
      <w:lang w:eastAsia="zh-CN"/>
    </w:rPr>
  </w:style>
  <w:style w:type="paragraph" w:customStyle="1" w:styleId="sche3">
    <w:name w:val="sche_3"/>
    <w:rsid w:val="008C4A2F"/>
    <w:pPr>
      <w:widowControl w:val="0"/>
      <w:suppressAutoHyphens/>
      <w:jc w:val="both"/>
    </w:pPr>
    <w:rPr>
      <w:rFonts w:ascii="Times New Roman" w:eastAsia="Times New Roman" w:hAnsi="Times New Roman"/>
      <w:lang w:val="en-US" w:eastAsia="zh-CN"/>
    </w:rPr>
  </w:style>
  <w:style w:type="paragraph" w:styleId="Testonotaapidipagina">
    <w:name w:val="footnote text"/>
    <w:basedOn w:val="Normale"/>
    <w:link w:val="TestonotaapidipaginaCarattere"/>
    <w:rsid w:val="008C4A2F"/>
    <w:pPr>
      <w:suppressAutoHyphens/>
      <w:spacing w:after="0"/>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rsid w:val="008C4A2F"/>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56612">
      <w:bodyDiv w:val="1"/>
      <w:marLeft w:val="0"/>
      <w:marRight w:val="0"/>
      <w:marTop w:val="0"/>
      <w:marBottom w:val="0"/>
      <w:divBdr>
        <w:top w:val="none" w:sz="0" w:space="0" w:color="auto"/>
        <w:left w:val="none" w:sz="0" w:space="0" w:color="auto"/>
        <w:bottom w:val="none" w:sz="0" w:space="0" w:color="auto"/>
        <w:right w:val="none" w:sz="0" w:space="0" w:color="auto"/>
      </w:divBdr>
    </w:div>
    <w:div w:id="589117621">
      <w:bodyDiv w:val="1"/>
      <w:marLeft w:val="0"/>
      <w:marRight w:val="0"/>
      <w:marTop w:val="0"/>
      <w:marBottom w:val="0"/>
      <w:divBdr>
        <w:top w:val="none" w:sz="0" w:space="0" w:color="auto"/>
        <w:left w:val="none" w:sz="0" w:space="0" w:color="auto"/>
        <w:bottom w:val="none" w:sz="0" w:space="0" w:color="auto"/>
        <w:right w:val="none" w:sz="0" w:space="0" w:color="auto"/>
      </w:divBdr>
    </w:div>
    <w:div w:id="1023213767">
      <w:bodyDiv w:val="1"/>
      <w:marLeft w:val="0"/>
      <w:marRight w:val="0"/>
      <w:marTop w:val="0"/>
      <w:marBottom w:val="0"/>
      <w:divBdr>
        <w:top w:val="none" w:sz="0" w:space="0" w:color="auto"/>
        <w:left w:val="none" w:sz="0" w:space="0" w:color="auto"/>
        <w:bottom w:val="none" w:sz="0" w:space="0" w:color="auto"/>
        <w:right w:val="none" w:sz="0" w:space="0" w:color="auto"/>
      </w:divBdr>
    </w:div>
    <w:div w:id="1361248840">
      <w:bodyDiv w:val="1"/>
      <w:marLeft w:val="0"/>
      <w:marRight w:val="0"/>
      <w:marTop w:val="0"/>
      <w:marBottom w:val="0"/>
      <w:divBdr>
        <w:top w:val="none" w:sz="0" w:space="0" w:color="auto"/>
        <w:left w:val="none" w:sz="0" w:space="0" w:color="auto"/>
        <w:bottom w:val="none" w:sz="0" w:space="0" w:color="auto"/>
        <w:right w:val="none" w:sz="0" w:space="0" w:color="auto"/>
      </w:divBdr>
    </w:div>
    <w:div w:id="1931618894">
      <w:bodyDiv w:val="1"/>
      <w:marLeft w:val="0"/>
      <w:marRight w:val="0"/>
      <w:marTop w:val="0"/>
      <w:marBottom w:val="0"/>
      <w:divBdr>
        <w:top w:val="none" w:sz="0" w:space="0" w:color="auto"/>
        <w:left w:val="none" w:sz="0" w:space="0" w:color="auto"/>
        <w:bottom w:val="none" w:sz="0" w:space="0" w:color="auto"/>
        <w:right w:val="none" w:sz="0" w:space="0" w:color="auto"/>
      </w:divBdr>
    </w:div>
    <w:div w:id="2126539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approvvigionamenti5@pec.policlinico.mi.it"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CA16-8D29-4DF1-96EF-7E86C7BB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981</Words>
  <Characters>5595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Dulcamara</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Montingelli</dc:creator>
  <cp:lastModifiedBy>Katiuscia Carota</cp:lastModifiedBy>
  <cp:revision>8</cp:revision>
  <cp:lastPrinted>2019-02-28T11:32:00Z</cp:lastPrinted>
  <dcterms:created xsi:type="dcterms:W3CDTF">2023-03-20T08:08:00Z</dcterms:created>
  <dcterms:modified xsi:type="dcterms:W3CDTF">2024-05-02T14:44:00Z</dcterms:modified>
</cp:coreProperties>
</file>